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96" w:rsidRDefault="009B4B96" w:rsidP="009B4B96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>Nome e Cognome del richiedente</w:t>
      </w: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 </w:t>
      </w:r>
    </w:p>
    <w:p w:rsidR="009B4B96" w:rsidRDefault="009B4B96" w:rsidP="009B4B96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9B4B96" w:rsidRPr="004F7AED" w:rsidRDefault="009B4B96" w:rsidP="009B4B96">
      <w:pPr>
        <w:pStyle w:val="WW-NurText"/>
        <w:rPr>
          <w:lang w:val="it-IT"/>
        </w:rPr>
      </w:pPr>
    </w:p>
    <w:p w:rsidR="009B4B96" w:rsidRPr="004F7AED" w:rsidRDefault="009B4B96" w:rsidP="009B4B96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  <w:r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                                                                                   </w:t>
      </w: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9B4B96" w:rsidRPr="001B40F8" w:rsidRDefault="009B4B96" w:rsidP="009B4B96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Compagnia</w:t>
      </w:r>
    </w:p>
    <w:p w:rsidR="009B4B96" w:rsidRPr="001B40F8" w:rsidRDefault="009B4B96" w:rsidP="009B4B96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9B4B96" w:rsidRPr="001B40F8" w:rsidRDefault="009B4B96" w:rsidP="009B4B96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</w:rPr>
      </w:pPr>
    </w:p>
    <w:p w:rsidR="009B4B96" w:rsidRPr="001B40F8" w:rsidRDefault="009B4B96" w:rsidP="009B4B96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9B4B96" w:rsidRPr="001B40F8" w:rsidRDefault="009B4B96" w:rsidP="009B4B96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9B4B96" w:rsidRPr="001B40F8" w:rsidRDefault="009B4B96" w:rsidP="009B4B96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Standard"/>
        <w:jc w:val="right"/>
        <w:rPr>
          <w:rFonts w:ascii="Georgia" w:hAnsi="Georgia" w:cs="Times New Roman"/>
        </w:rPr>
      </w:pPr>
    </w:p>
    <w:p w:rsidR="009B4B96" w:rsidRPr="001B40F8" w:rsidRDefault="009B4B96" w:rsidP="009B4B96">
      <w:pPr>
        <w:rPr>
          <w:rFonts w:ascii="Georgia" w:hAnsi="Georgia"/>
        </w:rPr>
      </w:pPr>
    </w:p>
    <w:p w:rsidR="009B4B96" w:rsidRPr="001B40F8" w:rsidRDefault="009B4B96" w:rsidP="009B4B96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......................, lì ..................</w:t>
      </w: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  <w:b/>
          <w:bCs/>
        </w:rPr>
      </w:pP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 xml:space="preserve">Oggetto: Richiesta di accesso agli atti, sinistro n.  </w:t>
      </w: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</w:rPr>
      </w:pP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</w:rPr>
      </w:pP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Il sottoscritto </w:t>
      </w:r>
      <w:r w:rsidRPr="001B40F8">
        <w:rPr>
          <w:rFonts w:ascii="Georgia" w:hAnsi="Georgia" w:cs="Times New Roman"/>
          <w:i/>
          <w:iCs/>
        </w:rPr>
        <w:t xml:space="preserve">(nome e cognome, </w:t>
      </w:r>
      <w:r w:rsidRPr="001B40F8">
        <w:rPr>
          <w:rFonts w:ascii="Georgia" w:hAnsi="Georgia" w:cs="Times New Roman"/>
        </w:rPr>
        <w:t xml:space="preserve">nato il ………. a …………., residente a …………….. in qualità di contraente/danneggiato/assicurato </w:t>
      </w:r>
      <w:r w:rsidRPr="001B40F8">
        <w:rPr>
          <w:rFonts w:ascii="Georgia" w:hAnsi="Georgia" w:cs="Times New Roman"/>
          <w:i/>
        </w:rPr>
        <w:t>(lasciare solo la voce interessata)</w:t>
      </w:r>
      <w:r w:rsidRPr="001B40F8">
        <w:rPr>
          <w:rFonts w:ascii="Georgia" w:hAnsi="Georgia" w:cs="Times New Roman"/>
        </w:rPr>
        <w:t xml:space="preserve"> chiede di poter accedere, a norma dell’art. 3 della legge n. 57/2001, agli atti relativi al sinistro n: …..  in quanto ……………</w:t>
      </w:r>
      <w:r w:rsidRPr="001B40F8">
        <w:rPr>
          <w:rFonts w:ascii="Georgia" w:hAnsi="Georgia" w:cs="Times New Roman"/>
          <w:i/>
        </w:rPr>
        <w:t>descrivere le motivazioni della richiesta)</w:t>
      </w:r>
      <w:r w:rsidRPr="001B40F8">
        <w:rPr>
          <w:rFonts w:ascii="Georgia" w:hAnsi="Georgia" w:cs="Times New Roman"/>
        </w:rPr>
        <w:t xml:space="preserve"> </w:t>
      </w:r>
    </w:p>
    <w:p w:rsidR="009B4B96" w:rsidRPr="001B40F8" w:rsidRDefault="009B4B96" w:rsidP="009B4B96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 Allego copia della mia carta d’identità n. …….  rilasciata dal Comune di ……… in data ……</w:t>
      </w:r>
    </w:p>
    <w:p w:rsidR="009B4B96" w:rsidRPr="001B40F8" w:rsidRDefault="009B4B96" w:rsidP="009B4B96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9B4B96" w:rsidRPr="001B40F8" w:rsidRDefault="009B4B96" w:rsidP="009B4B9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Rimango in attesa di conoscere il funzionario incaricato ed il periodo durante il quale posso esercitare questo mio diritto in conformità a quanto previsto dal D.M. n.74  del 20 febbraio 2004).</w:t>
      </w:r>
    </w:p>
    <w:p w:rsidR="009B4B96" w:rsidRPr="001B40F8" w:rsidRDefault="009B4B96" w:rsidP="009B4B9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saluti.</w:t>
      </w: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  <w:i/>
          <w:iCs/>
        </w:rPr>
      </w:pPr>
    </w:p>
    <w:p w:rsidR="009B4B96" w:rsidRPr="001B40F8" w:rsidRDefault="009B4B96" w:rsidP="009B4B96">
      <w:pPr>
        <w:pStyle w:val="Standard"/>
        <w:jc w:val="both"/>
        <w:rPr>
          <w:rFonts w:ascii="Georgia" w:hAnsi="Georgia" w:cs="Times New Roman"/>
          <w:i/>
          <w:iCs/>
        </w:rPr>
      </w:pPr>
    </w:p>
    <w:p w:rsidR="009B4B96" w:rsidRPr="001B40F8" w:rsidRDefault="009B4B96" w:rsidP="009B4B96">
      <w:pPr>
        <w:pStyle w:val="Standard"/>
        <w:ind w:left="3540" w:firstLine="708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 xml:space="preserve">Firma </w:t>
      </w:r>
    </w:p>
    <w:p w:rsidR="009B4B96" w:rsidRPr="001B40F8" w:rsidRDefault="009B4B96" w:rsidP="009B4B96">
      <w:pPr>
        <w:pStyle w:val="WW-NurText"/>
        <w:rPr>
          <w:rFonts w:ascii="Georgia" w:hAnsi="Georgia"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</w:p>
    <w:p w:rsidR="009B4B96" w:rsidRPr="001B40F8" w:rsidRDefault="009B4B96" w:rsidP="009B4B9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9B4B96" w:rsidRPr="001B40F8" w:rsidRDefault="009B4B96" w:rsidP="009B4B96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Allegati:   -  fotocopia carta d’identità.</w:t>
      </w:r>
    </w:p>
    <w:p w:rsidR="00551144" w:rsidRPr="009B4B96" w:rsidRDefault="00551144" w:rsidP="009B4B96">
      <w:bookmarkStart w:id="0" w:name="_GoBack"/>
      <w:bookmarkEnd w:id="0"/>
    </w:p>
    <w:sectPr w:rsidR="00551144" w:rsidRPr="009B4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7B5B7B"/>
    <w:rsid w:val="0080685B"/>
    <w:rsid w:val="008E1498"/>
    <w:rsid w:val="008E2732"/>
    <w:rsid w:val="00991C9F"/>
    <w:rsid w:val="009B4B96"/>
    <w:rsid w:val="009D3907"/>
    <w:rsid w:val="00B94066"/>
    <w:rsid w:val="00BB40AB"/>
    <w:rsid w:val="00C42E57"/>
    <w:rsid w:val="00C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2015-06-29T14:05:00Z</dcterms:created>
  <dcterms:modified xsi:type="dcterms:W3CDTF">2015-06-29T14:05:00Z</dcterms:modified>
</cp:coreProperties>
</file>