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038" w:rsidRPr="001B40F8" w:rsidRDefault="00657038" w:rsidP="00657038">
      <w:pPr>
        <w:pStyle w:val="Standard"/>
        <w:jc w:val="both"/>
        <w:rPr>
          <w:rFonts w:ascii="Georgia" w:hAnsi="Georgia" w:cs="Times New Roman"/>
          <w:i/>
          <w:iCs/>
        </w:rPr>
      </w:pPr>
      <w:r w:rsidRPr="001B40F8">
        <w:rPr>
          <w:rFonts w:ascii="Georgia" w:hAnsi="Georgia" w:cs="Times New Roman"/>
          <w:i/>
          <w:iCs/>
        </w:rPr>
        <w:t xml:space="preserve">Nome e Cognome del richiedente </w:t>
      </w:r>
    </w:p>
    <w:p w:rsidR="00657038" w:rsidRPr="001B40F8" w:rsidRDefault="00657038" w:rsidP="00657038">
      <w:pPr>
        <w:pStyle w:val="Standard"/>
        <w:jc w:val="both"/>
        <w:rPr>
          <w:rFonts w:ascii="Georgia" w:hAnsi="Georgia" w:cs="Times New Roman"/>
          <w:i/>
          <w:iCs/>
        </w:rPr>
      </w:pPr>
      <w:r w:rsidRPr="001B40F8">
        <w:rPr>
          <w:rFonts w:ascii="Georgia" w:hAnsi="Georgia" w:cs="Times New Roman"/>
          <w:i/>
          <w:iCs/>
        </w:rPr>
        <w:t xml:space="preserve">Via </w:t>
      </w:r>
    </w:p>
    <w:p w:rsidR="00657038" w:rsidRPr="001B40F8" w:rsidRDefault="00657038" w:rsidP="00657038">
      <w:pPr>
        <w:pStyle w:val="WW-NurText"/>
        <w:rPr>
          <w:rFonts w:ascii="Georgia" w:hAnsi="Georgia" w:cs="Times New Roman"/>
          <w:i/>
          <w:iCs/>
          <w:sz w:val="24"/>
          <w:szCs w:val="24"/>
          <w:u w:val="single"/>
          <w:lang w:val="it-IT"/>
        </w:rPr>
      </w:pPr>
      <w:r w:rsidRPr="001B40F8">
        <w:rPr>
          <w:rFonts w:ascii="Georgia" w:hAnsi="Georgia" w:cs="Times New Roman"/>
          <w:i/>
          <w:iCs/>
          <w:sz w:val="24"/>
          <w:szCs w:val="24"/>
          <w:u w:val="single"/>
          <w:lang w:val="it-IT"/>
        </w:rPr>
        <w:t xml:space="preserve">CAP e Città </w:t>
      </w:r>
    </w:p>
    <w:p w:rsidR="00657038" w:rsidRPr="001B40F8" w:rsidRDefault="00657038" w:rsidP="00657038">
      <w:pPr>
        <w:pStyle w:val="WW-NurText"/>
        <w:rPr>
          <w:rFonts w:ascii="Georgia" w:hAnsi="Georgia" w:cs="Times New Roman"/>
          <w:i/>
          <w:iCs/>
          <w:sz w:val="24"/>
          <w:szCs w:val="24"/>
        </w:rPr>
      </w:pPr>
      <w:proofErr w:type="spellStart"/>
      <w:r w:rsidRPr="001B40F8">
        <w:rPr>
          <w:rFonts w:ascii="Georgia" w:hAnsi="Georgia" w:cs="Times New Roman"/>
          <w:i/>
          <w:iCs/>
          <w:sz w:val="24"/>
          <w:szCs w:val="24"/>
          <w:lang w:val="it-IT"/>
        </w:rPr>
        <w:t>Tel</w:t>
      </w:r>
      <w:proofErr w:type="spellEnd"/>
    </w:p>
    <w:p w:rsidR="00657038" w:rsidRPr="001B40F8" w:rsidRDefault="00657038" w:rsidP="00657038">
      <w:pPr>
        <w:pStyle w:val="WW-NurText"/>
        <w:rPr>
          <w:rFonts w:ascii="Georgia" w:hAnsi="Georgia" w:cs="Times New Roman"/>
          <w:sz w:val="24"/>
          <w:szCs w:val="24"/>
          <w:lang w:val="it-IT"/>
        </w:rPr>
      </w:pPr>
    </w:p>
    <w:p w:rsidR="00657038" w:rsidRPr="001B40F8" w:rsidRDefault="00657038" w:rsidP="00657038">
      <w:pPr>
        <w:pStyle w:val="WW-NurText"/>
        <w:rPr>
          <w:rFonts w:ascii="Georgia" w:hAnsi="Georgia" w:cs="Times New Roman"/>
          <w:sz w:val="24"/>
          <w:szCs w:val="24"/>
          <w:lang w:val="it-IT"/>
        </w:rPr>
      </w:pPr>
    </w:p>
    <w:p w:rsidR="00657038" w:rsidRPr="001B40F8" w:rsidRDefault="00657038" w:rsidP="00657038">
      <w:pPr>
        <w:pStyle w:val="WW-NurText"/>
        <w:rPr>
          <w:rFonts w:ascii="Georgia" w:hAnsi="Georgia" w:cs="Times New Roman"/>
          <w:sz w:val="24"/>
          <w:szCs w:val="24"/>
          <w:lang w:val="it-IT"/>
        </w:rPr>
      </w:pPr>
    </w:p>
    <w:p w:rsidR="00657038" w:rsidRPr="001B40F8" w:rsidRDefault="00657038" w:rsidP="00657038">
      <w:pPr>
        <w:pStyle w:val="WW-NurText"/>
        <w:ind w:left="5664"/>
        <w:rPr>
          <w:rFonts w:ascii="Georgia" w:hAnsi="Georgia" w:cs="Times New Roman"/>
          <w:sz w:val="24"/>
          <w:szCs w:val="24"/>
        </w:rPr>
      </w:pPr>
      <w:proofErr w:type="spellStart"/>
      <w:r w:rsidRPr="001B40F8">
        <w:rPr>
          <w:rFonts w:ascii="Georgia" w:hAnsi="Georgia" w:cs="Times New Roman"/>
          <w:sz w:val="24"/>
          <w:szCs w:val="24"/>
        </w:rPr>
        <w:t>Spett</w:t>
      </w:r>
      <w:proofErr w:type="spellEnd"/>
      <w:r w:rsidRPr="001B40F8">
        <w:rPr>
          <w:rFonts w:ascii="Georgia" w:hAnsi="Georgia" w:cs="Times New Roman"/>
          <w:sz w:val="24"/>
          <w:szCs w:val="24"/>
        </w:rPr>
        <w:t>/le</w:t>
      </w:r>
    </w:p>
    <w:p w:rsidR="00657038" w:rsidRPr="001B40F8" w:rsidRDefault="00657038" w:rsidP="00657038">
      <w:pPr>
        <w:pStyle w:val="Standard"/>
        <w:ind w:left="5664"/>
        <w:jc w:val="both"/>
        <w:rPr>
          <w:rFonts w:ascii="Georgia" w:hAnsi="Georgia" w:cs="Times New Roman"/>
          <w:i/>
        </w:rPr>
      </w:pPr>
      <w:r w:rsidRPr="001B40F8">
        <w:rPr>
          <w:rFonts w:ascii="Georgia" w:hAnsi="Georgia" w:cs="Times New Roman"/>
          <w:i/>
        </w:rPr>
        <w:t>Compagnia</w:t>
      </w:r>
    </w:p>
    <w:p w:rsidR="00657038" w:rsidRPr="001B40F8" w:rsidRDefault="00657038" w:rsidP="00657038">
      <w:pPr>
        <w:pStyle w:val="Standard"/>
        <w:ind w:left="5664"/>
        <w:jc w:val="both"/>
        <w:rPr>
          <w:rFonts w:ascii="Georgia" w:hAnsi="Georgia" w:cs="Times New Roman"/>
        </w:rPr>
      </w:pPr>
      <w:r w:rsidRPr="001B40F8">
        <w:rPr>
          <w:rFonts w:ascii="Georgia" w:hAnsi="Georgia" w:cs="Times New Roman"/>
        </w:rPr>
        <w:t>Via</w:t>
      </w:r>
    </w:p>
    <w:p w:rsidR="00657038" w:rsidRPr="001B40F8" w:rsidRDefault="00657038" w:rsidP="00657038">
      <w:pPr>
        <w:pStyle w:val="Standard"/>
        <w:ind w:left="708" w:firstLine="708"/>
        <w:jc w:val="both"/>
        <w:rPr>
          <w:rFonts w:ascii="Georgia" w:hAnsi="Georgia" w:cs="Times New Roman"/>
        </w:rPr>
      </w:pPr>
      <w:r w:rsidRPr="001B40F8">
        <w:rPr>
          <w:rFonts w:ascii="Georgia" w:hAnsi="Georgia" w:cs="Times New Roman"/>
          <w:u w:val="single"/>
        </w:rPr>
        <w:t>RACCOMANDATA A.R</w:t>
      </w:r>
      <w:r w:rsidRPr="001B40F8">
        <w:rPr>
          <w:rFonts w:ascii="Georgia" w:hAnsi="Georgia" w:cs="Times New Roman"/>
        </w:rPr>
        <w:t>.</w:t>
      </w:r>
      <w:r w:rsidRPr="001B40F8">
        <w:rPr>
          <w:rFonts w:ascii="Georgia" w:hAnsi="Georgia" w:cs="Times New Roman"/>
        </w:rPr>
        <w:tab/>
      </w:r>
      <w:r w:rsidRPr="001B40F8">
        <w:rPr>
          <w:rFonts w:ascii="Georgia" w:hAnsi="Georgia" w:cs="Times New Roman"/>
        </w:rPr>
        <w:tab/>
      </w:r>
      <w:r w:rsidRPr="001B40F8">
        <w:rPr>
          <w:rFonts w:ascii="Georgia" w:hAnsi="Georgia" w:cs="Times New Roman"/>
        </w:rPr>
        <w:tab/>
        <w:t>Città</w:t>
      </w:r>
    </w:p>
    <w:p w:rsidR="00657038" w:rsidRPr="001B40F8" w:rsidRDefault="00657038" w:rsidP="00657038">
      <w:pPr>
        <w:pStyle w:val="WW-NurText"/>
        <w:rPr>
          <w:rFonts w:ascii="Georgia" w:hAnsi="Georgia" w:cs="Times New Roman"/>
          <w:sz w:val="24"/>
          <w:szCs w:val="24"/>
          <w:lang w:val="it-IT"/>
        </w:rPr>
      </w:pPr>
    </w:p>
    <w:p w:rsidR="00657038" w:rsidRPr="001B40F8" w:rsidRDefault="00657038" w:rsidP="00657038">
      <w:pPr>
        <w:pStyle w:val="WW-NurText"/>
        <w:rPr>
          <w:rFonts w:ascii="Georgia" w:hAnsi="Georgia" w:cs="Times New Roman"/>
          <w:sz w:val="24"/>
          <w:szCs w:val="24"/>
          <w:lang w:val="it-IT"/>
        </w:rPr>
      </w:pPr>
    </w:p>
    <w:p w:rsidR="00657038" w:rsidRPr="001B40F8" w:rsidRDefault="00657038" w:rsidP="00657038">
      <w:pPr>
        <w:pStyle w:val="WW-NurText"/>
        <w:ind w:left="4248" w:firstLine="708"/>
        <w:rPr>
          <w:rFonts w:ascii="Georgia" w:hAnsi="Georgia" w:cs="Times New Roman"/>
          <w:sz w:val="24"/>
          <w:szCs w:val="24"/>
          <w:lang w:val="it-IT"/>
        </w:rPr>
      </w:pPr>
      <w:r w:rsidRPr="001B40F8">
        <w:rPr>
          <w:rFonts w:ascii="Georgia" w:hAnsi="Georgia" w:cs="Times New Roman"/>
          <w:sz w:val="24"/>
          <w:szCs w:val="24"/>
          <w:lang w:val="it-IT"/>
        </w:rPr>
        <w:t>e p.c.</w:t>
      </w:r>
      <w:r w:rsidRPr="001B40F8">
        <w:rPr>
          <w:rFonts w:ascii="Georgia" w:hAnsi="Georgia" w:cs="Times New Roman"/>
          <w:sz w:val="24"/>
          <w:szCs w:val="24"/>
          <w:lang w:val="it-IT"/>
        </w:rPr>
        <w:tab/>
      </w:r>
      <w:proofErr w:type="spellStart"/>
      <w:r w:rsidRPr="001B40F8">
        <w:rPr>
          <w:rFonts w:ascii="Georgia" w:hAnsi="Georgia" w:cs="Times New Roman"/>
          <w:sz w:val="24"/>
          <w:szCs w:val="24"/>
          <w:lang w:val="it-IT"/>
        </w:rPr>
        <w:t>Spett</w:t>
      </w:r>
      <w:proofErr w:type="spellEnd"/>
      <w:r w:rsidRPr="001B40F8">
        <w:rPr>
          <w:rFonts w:ascii="Georgia" w:hAnsi="Georgia" w:cs="Times New Roman"/>
          <w:sz w:val="24"/>
          <w:szCs w:val="24"/>
          <w:lang w:val="it-IT"/>
        </w:rPr>
        <w:t>/le</w:t>
      </w:r>
    </w:p>
    <w:p w:rsidR="00657038" w:rsidRPr="001B40F8" w:rsidRDefault="00657038" w:rsidP="00657038">
      <w:pPr>
        <w:pStyle w:val="WW-NurText"/>
        <w:rPr>
          <w:rFonts w:ascii="Georgia" w:hAnsi="Georgia" w:cs="Times New Roman"/>
          <w:sz w:val="24"/>
          <w:szCs w:val="24"/>
          <w:lang w:val="it-IT"/>
        </w:rPr>
      </w:pPr>
      <w:r w:rsidRPr="001B40F8">
        <w:rPr>
          <w:rFonts w:ascii="Georgia" w:hAnsi="Georgia" w:cs="Times New Roman"/>
          <w:sz w:val="24"/>
          <w:szCs w:val="24"/>
          <w:lang w:val="it-IT"/>
        </w:rPr>
        <w:tab/>
      </w:r>
      <w:r w:rsidRPr="001B40F8">
        <w:rPr>
          <w:rFonts w:ascii="Georgia" w:hAnsi="Georgia" w:cs="Times New Roman"/>
          <w:sz w:val="24"/>
          <w:szCs w:val="24"/>
          <w:lang w:val="it-IT"/>
        </w:rPr>
        <w:tab/>
      </w:r>
      <w:r w:rsidRPr="001B40F8">
        <w:rPr>
          <w:rFonts w:ascii="Georgia" w:hAnsi="Georgia" w:cs="Times New Roman"/>
          <w:sz w:val="24"/>
          <w:szCs w:val="24"/>
          <w:lang w:val="it-IT"/>
        </w:rPr>
        <w:tab/>
      </w:r>
      <w:r w:rsidRPr="001B40F8">
        <w:rPr>
          <w:rFonts w:ascii="Georgia" w:hAnsi="Georgia" w:cs="Times New Roman"/>
          <w:sz w:val="24"/>
          <w:szCs w:val="24"/>
          <w:lang w:val="it-IT"/>
        </w:rPr>
        <w:tab/>
      </w:r>
      <w:r w:rsidRPr="001B40F8">
        <w:rPr>
          <w:rFonts w:ascii="Georgia" w:hAnsi="Georgia" w:cs="Times New Roman"/>
          <w:sz w:val="24"/>
          <w:szCs w:val="24"/>
          <w:lang w:val="it-IT"/>
        </w:rPr>
        <w:tab/>
      </w:r>
      <w:r w:rsidRPr="001B40F8">
        <w:rPr>
          <w:rFonts w:ascii="Georgia" w:hAnsi="Georgia" w:cs="Times New Roman"/>
          <w:sz w:val="24"/>
          <w:szCs w:val="24"/>
          <w:lang w:val="it-IT"/>
        </w:rPr>
        <w:tab/>
      </w:r>
      <w:r w:rsidRPr="001B40F8">
        <w:rPr>
          <w:rFonts w:ascii="Georgia" w:hAnsi="Georgia" w:cs="Times New Roman"/>
          <w:sz w:val="24"/>
          <w:szCs w:val="24"/>
          <w:lang w:val="it-IT"/>
        </w:rPr>
        <w:tab/>
      </w:r>
      <w:r w:rsidRPr="001B40F8">
        <w:rPr>
          <w:rFonts w:ascii="Georgia" w:hAnsi="Georgia" w:cs="Times New Roman"/>
          <w:sz w:val="24"/>
          <w:szCs w:val="24"/>
          <w:lang w:val="it-IT"/>
        </w:rPr>
        <w:tab/>
        <w:t>LEGA CONSUMATORI</w:t>
      </w:r>
    </w:p>
    <w:p w:rsidR="00657038" w:rsidRPr="001B40F8" w:rsidRDefault="00657038" w:rsidP="00657038">
      <w:pPr>
        <w:pStyle w:val="WW-NurText"/>
        <w:ind w:left="5664"/>
        <w:rPr>
          <w:rFonts w:ascii="Georgia" w:hAnsi="Georgia" w:cs="Times New Roman"/>
          <w:sz w:val="24"/>
          <w:szCs w:val="24"/>
          <w:lang w:val="it-IT"/>
        </w:rPr>
      </w:pPr>
      <w:r w:rsidRPr="001B40F8">
        <w:rPr>
          <w:rFonts w:ascii="Georgia" w:hAnsi="Georgia" w:cs="Times New Roman"/>
          <w:sz w:val="24"/>
          <w:szCs w:val="24"/>
          <w:lang w:val="it-IT"/>
        </w:rPr>
        <w:t>Via</w:t>
      </w:r>
    </w:p>
    <w:p w:rsidR="00657038" w:rsidRPr="001B40F8" w:rsidRDefault="00657038" w:rsidP="00657038">
      <w:pPr>
        <w:pStyle w:val="WW-NurText"/>
        <w:ind w:left="5664"/>
        <w:rPr>
          <w:rFonts w:ascii="Georgia" w:hAnsi="Georgia" w:cs="Times New Roman"/>
          <w:sz w:val="24"/>
          <w:szCs w:val="24"/>
          <w:lang w:val="it-IT"/>
        </w:rPr>
      </w:pPr>
      <w:r w:rsidRPr="001B40F8">
        <w:rPr>
          <w:rFonts w:ascii="Georgia" w:hAnsi="Georgia" w:cs="Times New Roman"/>
          <w:sz w:val="24"/>
          <w:szCs w:val="24"/>
          <w:lang w:val="it-IT"/>
        </w:rPr>
        <w:t>CAP Città</w:t>
      </w:r>
    </w:p>
    <w:p w:rsidR="00657038" w:rsidRPr="001B40F8" w:rsidRDefault="00657038" w:rsidP="00657038">
      <w:pPr>
        <w:rPr>
          <w:rFonts w:ascii="Georgia" w:hAnsi="Georgia"/>
        </w:rPr>
      </w:pPr>
    </w:p>
    <w:p w:rsidR="00657038" w:rsidRPr="001B40F8" w:rsidRDefault="00657038" w:rsidP="00657038">
      <w:pPr>
        <w:rPr>
          <w:rFonts w:ascii="Georgia" w:hAnsi="Georgia"/>
        </w:rPr>
      </w:pPr>
    </w:p>
    <w:p w:rsidR="00657038" w:rsidRPr="001B40F8" w:rsidRDefault="00657038" w:rsidP="00657038">
      <w:pPr>
        <w:rPr>
          <w:rFonts w:ascii="Georgia" w:hAnsi="Georgia"/>
        </w:rPr>
      </w:pPr>
    </w:p>
    <w:p w:rsidR="00657038" w:rsidRPr="001B40F8" w:rsidRDefault="00657038" w:rsidP="00657038">
      <w:pPr>
        <w:rPr>
          <w:rFonts w:ascii="Georgia" w:hAnsi="Georgia"/>
        </w:rPr>
      </w:pPr>
      <w:r w:rsidRPr="001B40F8">
        <w:rPr>
          <w:rFonts w:ascii="Georgia" w:hAnsi="Georgia"/>
        </w:rPr>
        <w:t>......................., lì ..................</w:t>
      </w:r>
    </w:p>
    <w:p w:rsidR="00657038" w:rsidRPr="001B40F8" w:rsidRDefault="00657038" w:rsidP="00657038">
      <w:pPr>
        <w:pStyle w:val="WW-NurText"/>
        <w:rPr>
          <w:rFonts w:ascii="Georgia" w:hAnsi="Georgia" w:cs="Times New Roman"/>
          <w:sz w:val="24"/>
          <w:szCs w:val="24"/>
          <w:lang w:val="it-IT"/>
        </w:rPr>
      </w:pPr>
    </w:p>
    <w:p w:rsidR="00657038" w:rsidRPr="001B40F8" w:rsidRDefault="00657038" w:rsidP="00657038">
      <w:pPr>
        <w:pStyle w:val="Standard"/>
        <w:jc w:val="both"/>
        <w:rPr>
          <w:rFonts w:ascii="Georgia" w:hAnsi="Georgia" w:cs="Times New Roman"/>
          <w:b/>
          <w:bCs/>
        </w:rPr>
      </w:pPr>
    </w:p>
    <w:p w:rsidR="00657038" w:rsidRPr="001B40F8" w:rsidRDefault="00657038" w:rsidP="00657038">
      <w:pPr>
        <w:pStyle w:val="Standard"/>
        <w:jc w:val="both"/>
        <w:rPr>
          <w:rFonts w:ascii="Georgia" w:hAnsi="Georgia" w:cs="Times New Roman"/>
          <w:b/>
          <w:bCs/>
        </w:rPr>
      </w:pPr>
      <w:r w:rsidRPr="001B40F8">
        <w:rPr>
          <w:rFonts w:ascii="Georgia" w:hAnsi="Georgia" w:cs="Times New Roman"/>
          <w:b/>
          <w:bCs/>
        </w:rPr>
        <w:t>Oggetto: Polizza vita n. ……………. Stipulata in data  ………… con scadenza al ………</w:t>
      </w:r>
    </w:p>
    <w:p w:rsidR="00657038" w:rsidRPr="001B40F8" w:rsidRDefault="00657038" w:rsidP="00657038">
      <w:pPr>
        <w:pStyle w:val="WW-NurText"/>
        <w:rPr>
          <w:rFonts w:ascii="Georgia" w:hAnsi="Georgia" w:cs="Times New Roman"/>
          <w:b/>
          <w:sz w:val="24"/>
          <w:szCs w:val="24"/>
          <w:lang w:val="it-IT"/>
        </w:rPr>
      </w:pPr>
      <w:r w:rsidRPr="001B40F8">
        <w:rPr>
          <w:rFonts w:ascii="Georgia" w:hAnsi="Georgia"/>
          <w:sz w:val="24"/>
          <w:szCs w:val="24"/>
          <w:lang w:val="it-IT"/>
        </w:rPr>
        <w:tab/>
        <w:t xml:space="preserve">  </w:t>
      </w:r>
      <w:r w:rsidRPr="001B40F8">
        <w:rPr>
          <w:rFonts w:ascii="Georgia" w:hAnsi="Georgia" w:cs="Times New Roman"/>
          <w:b/>
          <w:sz w:val="24"/>
          <w:szCs w:val="24"/>
          <w:lang w:val="it-IT"/>
        </w:rPr>
        <w:t>Pagamento del capitale.</w:t>
      </w:r>
    </w:p>
    <w:p w:rsidR="00657038" w:rsidRPr="001B40F8" w:rsidRDefault="00657038" w:rsidP="00657038">
      <w:pPr>
        <w:pStyle w:val="WW-NurText"/>
        <w:rPr>
          <w:rFonts w:ascii="Georgia" w:hAnsi="Georgia" w:cs="Times New Roman"/>
          <w:sz w:val="24"/>
          <w:szCs w:val="24"/>
          <w:lang w:val="it-IT"/>
        </w:rPr>
      </w:pPr>
    </w:p>
    <w:p w:rsidR="00657038" w:rsidRPr="001B40F8" w:rsidRDefault="00657038" w:rsidP="00657038">
      <w:pPr>
        <w:pStyle w:val="WW-NurText"/>
        <w:rPr>
          <w:rFonts w:ascii="Georgia" w:hAnsi="Georgia" w:cs="Times New Roman"/>
          <w:sz w:val="24"/>
          <w:szCs w:val="24"/>
          <w:lang w:val="it-IT"/>
        </w:rPr>
      </w:pPr>
      <w:r w:rsidRPr="001B40F8">
        <w:rPr>
          <w:rFonts w:ascii="Georgia" w:hAnsi="Georgia" w:cs="Times New Roman"/>
          <w:sz w:val="24"/>
          <w:szCs w:val="24"/>
          <w:lang w:val="it-IT"/>
        </w:rPr>
        <w:t>Con riferimento alla polizza in oggetto Vi comunico la mia intenzione, visto il termine della sua naturale scadenza, di voler entrare in possesso del capitale maturato.</w:t>
      </w:r>
    </w:p>
    <w:p w:rsidR="00657038" w:rsidRPr="001B40F8" w:rsidRDefault="00657038" w:rsidP="00657038">
      <w:pPr>
        <w:pStyle w:val="WW-NurText"/>
        <w:rPr>
          <w:rFonts w:ascii="Georgia" w:hAnsi="Georgia" w:cs="Times New Roman"/>
          <w:sz w:val="24"/>
          <w:szCs w:val="24"/>
          <w:lang w:val="it-IT"/>
        </w:rPr>
      </w:pPr>
    </w:p>
    <w:p w:rsidR="00657038" w:rsidRPr="001B40F8" w:rsidRDefault="00657038" w:rsidP="00657038">
      <w:pPr>
        <w:pStyle w:val="WW-NurText"/>
        <w:rPr>
          <w:rFonts w:ascii="Georgia" w:hAnsi="Georgia" w:cs="Times New Roman"/>
          <w:sz w:val="24"/>
          <w:szCs w:val="24"/>
          <w:lang w:val="it-IT"/>
        </w:rPr>
      </w:pPr>
      <w:r w:rsidRPr="001B40F8">
        <w:rPr>
          <w:rFonts w:ascii="Georgia" w:hAnsi="Georgia" w:cs="Times New Roman"/>
          <w:sz w:val="24"/>
          <w:szCs w:val="24"/>
          <w:lang w:val="it-IT"/>
        </w:rPr>
        <w:t xml:space="preserve">Vi prego, pertanto, di inviarmi a stretto giro di posta l‘elenco dei documenti necessari per la li liquidazione. </w:t>
      </w:r>
    </w:p>
    <w:p w:rsidR="00657038" w:rsidRPr="001B40F8" w:rsidRDefault="00657038" w:rsidP="00657038">
      <w:pPr>
        <w:pStyle w:val="WW-NurText"/>
        <w:rPr>
          <w:rFonts w:ascii="Georgia" w:hAnsi="Georgia" w:cs="Times New Roman"/>
          <w:sz w:val="24"/>
          <w:szCs w:val="24"/>
          <w:lang w:val="it-IT"/>
        </w:rPr>
      </w:pPr>
      <w:r w:rsidRPr="001B40F8">
        <w:rPr>
          <w:rFonts w:ascii="Georgia" w:hAnsi="Georgia" w:cs="Times New Roman"/>
          <w:sz w:val="24"/>
          <w:szCs w:val="24"/>
          <w:lang w:val="it-IT"/>
        </w:rPr>
        <w:t xml:space="preserve"> Vogliate accreditare entro e non oltre 30 giorni l’importo di mia spettanza sul mio conto corrente:</w:t>
      </w:r>
    </w:p>
    <w:p w:rsidR="00657038" w:rsidRPr="00657038" w:rsidRDefault="00657038" w:rsidP="00657038">
      <w:pPr>
        <w:pStyle w:val="WW-NurText"/>
        <w:rPr>
          <w:rFonts w:ascii="Georgia" w:hAnsi="Georgia" w:cs="Times New Roman"/>
          <w:sz w:val="24"/>
          <w:szCs w:val="24"/>
          <w:lang w:val="es-ES"/>
        </w:rPr>
      </w:pPr>
      <w:r w:rsidRPr="001B40F8">
        <w:rPr>
          <w:rFonts w:ascii="Georgia" w:hAnsi="Georgia" w:cs="Times New Roman"/>
          <w:sz w:val="24"/>
          <w:szCs w:val="24"/>
          <w:lang w:val="it-IT"/>
        </w:rPr>
        <w:tab/>
      </w:r>
      <w:r w:rsidRPr="001B40F8">
        <w:rPr>
          <w:rFonts w:ascii="Georgia" w:hAnsi="Georgia" w:cs="Times New Roman"/>
          <w:sz w:val="24"/>
          <w:szCs w:val="24"/>
          <w:lang w:val="it-IT"/>
        </w:rPr>
        <w:tab/>
      </w:r>
      <w:r w:rsidRPr="00657038">
        <w:rPr>
          <w:rFonts w:ascii="Georgia" w:hAnsi="Georgia" w:cs="Times New Roman"/>
          <w:sz w:val="24"/>
          <w:szCs w:val="24"/>
          <w:lang w:val="es-ES"/>
        </w:rPr>
        <w:t>c/c n°………….</w:t>
      </w:r>
    </w:p>
    <w:p w:rsidR="00657038" w:rsidRPr="00657038" w:rsidRDefault="00657038" w:rsidP="00657038">
      <w:pPr>
        <w:pStyle w:val="WW-NurText"/>
        <w:rPr>
          <w:rFonts w:ascii="Georgia" w:hAnsi="Georgia" w:cs="Times New Roman"/>
          <w:sz w:val="24"/>
          <w:szCs w:val="24"/>
          <w:lang w:val="es-ES"/>
        </w:rPr>
      </w:pPr>
      <w:r w:rsidRPr="00657038">
        <w:rPr>
          <w:rFonts w:ascii="Georgia" w:hAnsi="Georgia" w:cs="Times New Roman"/>
          <w:sz w:val="24"/>
          <w:szCs w:val="24"/>
          <w:lang w:val="es-ES"/>
        </w:rPr>
        <w:tab/>
      </w:r>
      <w:r w:rsidRPr="00657038">
        <w:rPr>
          <w:rFonts w:ascii="Georgia" w:hAnsi="Georgia" w:cs="Times New Roman"/>
          <w:sz w:val="24"/>
          <w:szCs w:val="24"/>
          <w:lang w:val="es-ES"/>
        </w:rPr>
        <w:tab/>
        <w:t>Banca ………...</w:t>
      </w:r>
    </w:p>
    <w:p w:rsidR="00657038" w:rsidRPr="00657038" w:rsidRDefault="00657038" w:rsidP="00657038">
      <w:pPr>
        <w:pStyle w:val="WW-NurText"/>
        <w:rPr>
          <w:rFonts w:ascii="Georgia" w:hAnsi="Georgia" w:cs="Times New Roman"/>
          <w:sz w:val="24"/>
          <w:szCs w:val="24"/>
          <w:lang w:val="es-ES"/>
        </w:rPr>
      </w:pPr>
      <w:r w:rsidRPr="00657038">
        <w:rPr>
          <w:rFonts w:ascii="Georgia" w:hAnsi="Georgia" w:cs="Times New Roman"/>
          <w:sz w:val="24"/>
          <w:szCs w:val="24"/>
          <w:lang w:val="es-ES"/>
        </w:rPr>
        <w:tab/>
      </w:r>
      <w:r w:rsidRPr="00657038">
        <w:rPr>
          <w:rFonts w:ascii="Georgia" w:hAnsi="Georgia" w:cs="Times New Roman"/>
          <w:sz w:val="24"/>
          <w:szCs w:val="24"/>
          <w:lang w:val="es-ES"/>
        </w:rPr>
        <w:tab/>
        <w:t>Iban …………..</w:t>
      </w:r>
    </w:p>
    <w:p w:rsidR="00657038" w:rsidRPr="00657038" w:rsidRDefault="00657038" w:rsidP="00657038">
      <w:pPr>
        <w:pStyle w:val="WW-NurText"/>
        <w:rPr>
          <w:rFonts w:ascii="Georgia" w:hAnsi="Georgia" w:cs="Times New Roman"/>
          <w:sz w:val="24"/>
          <w:szCs w:val="24"/>
          <w:lang w:val="es-ES"/>
        </w:rPr>
      </w:pPr>
    </w:p>
    <w:p w:rsidR="00657038" w:rsidRPr="00657038" w:rsidRDefault="00657038" w:rsidP="00657038">
      <w:pPr>
        <w:pStyle w:val="WW-NurText"/>
        <w:rPr>
          <w:rFonts w:ascii="Georgia" w:hAnsi="Georgia" w:cs="Times New Roman"/>
          <w:sz w:val="24"/>
          <w:szCs w:val="24"/>
          <w:lang w:val="es-ES"/>
        </w:rPr>
      </w:pPr>
    </w:p>
    <w:p w:rsidR="00657038" w:rsidRPr="001B40F8" w:rsidRDefault="00657038" w:rsidP="00657038">
      <w:pPr>
        <w:pStyle w:val="WW-NurText"/>
        <w:rPr>
          <w:rFonts w:ascii="Georgia" w:hAnsi="Georgia" w:cs="Times New Roman"/>
          <w:sz w:val="24"/>
          <w:szCs w:val="24"/>
          <w:lang w:val="it-IT"/>
        </w:rPr>
      </w:pPr>
      <w:r w:rsidRPr="001B40F8">
        <w:rPr>
          <w:rFonts w:ascii="Georgia" w:hAnsi="Georgia" w:cs="Times New Roman"/>
          <w:sz w:val="24"/>
          <w:szCs w:val="24"/>
          <w:lang w:val="it-IT"/>
        </w:rPr>
        <w:t>Distinti saluti.</w:t>
      </w:r>
    </w:p>
    <w:p w:rsidR="00657038" w:rsidRPr="001B40F8" w:rsidRDefault="00657038" w:rsidP="00657038">
      <w:pPr>
        <w:pStyle w:val="Standard"/>
        <w:jc w:val="both"/>
        <w:rPr>
          <w:rFonts w:ascii="Georgia" w:hAnsi="Georgia" w:cs="Times New Roman"/>
          <w:i/>
          <w:iCs/>
        </w:rPr>
      </w:pPr>
    </w:p>
    <w:p w:rsidR="00657038" w:rsidRPr="001B40F8" w:rsidRDefault="00657038" w:rsidP="00657038">
      <w:pPr>
        <w:pStyle w:val="Standard"/>
        <w:ind w:left="3540" w:firstLine="708"/>
        <w:jc w:val="both"/>
        <w:rPr>
          <w:rFonts w:ascii="Georgia" w:hAnsi="Georgia" w:cs="Times New Roman"/>
          <w:i/>
          <w:iCs/>
        </w:rPr>
      </w:pPr>
      <w:r w:rsidRPr="001B40F8">
        <w:rPr>
          <w:rFonts w:ascii="Georgia" w:hAnsi="Georgia" w:cs="Times New Roman"/>
          <w:i/>
          <w:iCs/>
        </w:rPr>
        <w:t xml:space="preserve">Firma </w:t>
      </w:r>
    </w:p>
    <w:p w:rsidR="00657038" w:rsidRPr="001B40F8" w:rsidRDefault="00657038" w:rsidP="00657038">
      <w:pPr>
        <w:pStyle w:val="WW-NurText"/>
        <w:rPr>
          <w:rFonts w:ascii="Georgia" w:hAnsi="Georgia"/>
          <w:sz w:val="24"/>
          <w:szCs w:val="24"/>
          <w:lang w:val="it-IT"/>
        </w:rPr>
      </w:pPr>
    </w:p>
    <w:p w:rsidR="00551144" w:rsidRPr="00B84E0D" w:rsidRDefault="00551144" w:rsidP="00B84E0D">
      <w:bookmarkStart w:id="0" w:name="_GoBack"/>
      <w:bookmarkEnd w:id="0"/>
    </w:p>
    <w:sectPr w:rsidR="00551144" w:rsidRPr="00B84E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suff w:val="nothing"/>
      <w:lvlText w:val="%1)"/>
      <w:lvlJc w:val="left"/>
      <w:pPr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3">
    <w:nsid w:val="12EC14AB"/>
    <w:multiLevelType w:val="hybridMultilevel"/>
    <w:tmpl w:val="3E526156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DD537B9"/>
    <w:multiLevelType w:val="hybridMultilevel"/>
    <w:tmpl w:val="EA127826"/>
    <w:lvl w:ilvl="0" w:tplc="0410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">
    <w:nsid w:val="6062598F"/>
    <w:multiLevelType w:val="hybridMultilevel"/>
    <w:tmpl w:val="1AC2DE80"/>
    <w:lvl w:ilvl="0" w:tplc="B2202112">
      <w:start w:val="16"/>
      <w:numFmt w:val="bullet"/>
      <w:lvlText w:val="-"/>
      <w:lvlJc w:val="left"/>
      <w:pPr>
        <w:tabs>
          <w:tab w:val="num" w:pos="1665"/>
        </w:tabs>
        <w:ind w:left="1665" w:hanging="48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066"/>
    <w:rsid w:val="0014155C"/>
    <w:rsid w:val="002558BD"/>
    <w:rsid w:val="00314027"/>
    <w:rsid w:val="00356AB2"/>
    <w:rsid w:val="00436F7D"/>
    <w:rsid w:val="004B18E8"/>
    <w:rsid w:val="00551144"/>
    <w:rsid w:val="005B07C5"/>
    <w:rsid w:val="00657038"/>
    <w:rsid w:val="00663DF8"/>
    <w:rsid w:val="00671D2A"/>
    <w:rsid w:val="007B5B7B"/>
    <w:rsid w:val="0080685B"/>
    <w:rsid w:val="008D79D0"/>
    <w:rsid w:val="008E1498"/>
    <w:rsid w:val="008E2732"/>
    <w:rsid w:val="00991C9F"/>
    <w:rsid w:val="009B4B96"/>
    <w:rsid w:val="009D3907"/>
    <w:rsid w:val="00B02D38"/>
    <w:rsid w:val="00B84E0D"/>
    <w:rsid w:val="00B94066"/>
    <w:rsid w:val="00BB40AB"/>
    <w:rsid w:val="00C15D65"/>
    <w:rsid w:val="00C42E57"/>
    <w:rsid w:val="00C90C0C"/>
    <w:rsid w:val="00CA4398"/>
    <w:rsid w:val="00EA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4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B40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B40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2558B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B40A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next w:val="WW-NurText"/>
    <w:rsid w:val="00B940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Times New Roman" w:cs="Arial"/>
      <w:sz w:val="24"/>
      <w:szCs w:val="24"/>
    </w:rPr>
  </w:style>
  <w:style w:type="paragraph" w:customStyle="1" w:styleId="WW-NurText">
    <w:name w:val="WW-Nur Text"/>
    <w:basedOn w:val="Standard"/>
    <w:rsid w:val="00B94066"/>
    <w:rPr>
      <w:rFonts w:ascii="Courier New" w:hAnsi="Courier New" w:cs="Courier New"/>
      <w:sz w:val="20"/>
      <w:szCs w:val="20"/>
      <w:lang w:val="de-DE"/>
    </w:rPr>
  </w:style>
  <w:style w:type="character" w:customStyle="1" w:styleId="Titolo3Carattere">
    <w:name w:val="Titolo 3 Carattere"/>
    <w:basedOn w:val="Carpredefinitoparagrafo"/>
    <w:link w:val="Titolo3"/>
    <w:rsid w:val="002558BD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B40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BB40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B40A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rsid w:val="00BB40AB"/>
    <w:pPr>
      <w:overflowPunct w:val="0"/>
      <w:autoSpaceDE w:val="0"/>
      <w:autoSpaceDN w:val="0"/>
      <w:adjustRightInd w:val="0"/>
      <w:spacing w:after="120" w:line="480" w:lineRule="atLeast"/>
      <w:ind w:left="283"/>
      <w:jc w:val="both"/>
      <w:textAlignment w:val="baseline"/>
    </w:pPr>
    <w:rPr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B40A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BB40AB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ottotitoloCarattere">
    <w:name w:val="Sottotitolo Carattere"/>
    <w:basedOn w:val="Carpredefinitoparagrafo"/>
    <w:link w:val="Sottotitolo"/>
    <w:rsid w:val="00BB40AB"/>
    <w:rPr>
      <w:rFonts w:ascii="Arial" w:eastAsia="Times New Roman" w:hAnsi="Arial" w:cs="Arial"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BB40AB"/>
    <w:pPr>
      <w:suppressAutoHyphens/>
      <w:jc w:val="both"/>
    </w:pPr>
    <w:rPr>
      <w:szCs w:val="20"/>
      <w:lang w:eastAsia="zh-CN"/>
    </w:rPr>
  </w:style>
  <w:style w:type="paragraph" w:styleId="Corpodeltesto3">
    <w:name w:val="Body Text 3"/>
    <w:basedOn w:val="Normale"/>
    <w:link w:val="Corpodeltesto3Carattere"/>
    <w:rsid w:val="004B18E8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4B18E8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Rientrocorpodeltesto2">
    <w:name w:val="Body Text Indent 2"/>
    <w:basedOn w:val="Normale"/>
    <w:link w:val="Rientrocorpodeltesto2Carattere"/>
    <w:rsid w:val="00436F7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436F7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ientrocorpodeltesto21">
    <w:name w:val="Rientro corpo del testo 21"/>
    <w:basedOn w:val="Normale"/>
    <w:rsid w:val="008E1498"/>
    <w:pPr>
      <w:suppressAutoHyphens/>
      <w:ind w:left="4245"/>
    </w:pPr>
    <w:rPr>
      <w:b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4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B40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B40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2558B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B40A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next w:val="WW-NurText"/>
    <w:rsid w:val="00B940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Times New Roman" w:cs="Arial"/>
      <w:sz w:val="24"/>
      <w:szCs w:val="24"/>
    </w:rPr>
  </w:style>
  <w:style w:type="paragraph" w:customStyle="1" w:styleId="WW-NurText">
    <w:name w:val="WW-Nur Text"/>
    <w:basedOn w:val="Standard"/>
    <w:rsid w:val="00B94066"/>
    <w:rPr>
      <w:rFonts w:ascii="Courier New" w:hAnsi="Courier New" w:cs="Courier New"/>
      <w:sz w:val="20"/>
      <w:szCs w:val="20"/>
      <w:lang w:val="de-DE"/>
    </w:rPr>
  </w:style>
  <w:style w:type="character" w:customStyle="1" w:styleId="Titolo3Carattere">
    <w:name w:val="Titolo 3 Carattere"/>
    <w:basedOn w:val="Carpredefinitoparagrafo"/>
    <w:link w:val="Titolo3"/>
    <w:rsid w:val="002558BD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B40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BB40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B40A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rsid w:val="00BB40AB"/>
    <w:pPr>
      <w:overflowPunct w:val="0"/>
      <w:autoSpaceDE w:val="0"/>
      <w:autoSpaceDN w:val="0"/>
      <w:adjustRightInd w:val="0"/>
      <w:spacing w:after="120" w:line="480" w:lineRule="atLeast"/>
      <w:ind w:left="283"/>
      <w:jc w:val="both"/>
      <w:textAlignment w:val="baseline"/>
    </w:pPr>
    <w:rPr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B40A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BB40AB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ottotitoloCarattere">
    <w:name w:val="Sottotitolo Carattere"/>
    <w:basedOn w:val="Carpredefinitoparagrafo"/>
    <w:link w:val="Sottotitolo"/>
    <w:rsid w:val="00BB40AB"/>
    <w:rPr>
      <w:rFonts w:ascii="Arial" w:eastAsia="Times New Roman" w:hAnsi="Arial" w:cs="Arial"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BB40AB"/>
    <w:pPr>
      <w:suppressAutoHyphens/>
      <w:jc w:val="both"/>
    </w:pPr>
    <w:rPr>
      <w:szCs w:val="20"/>
      <w:lang w:eastAsia="zh-CN"/>
    </w:rPr>
  </w:style>
  <w:style w:type="paragraph" w:styleId="Corpodeltesto3">
    <w:name w:val="Body Text 3"/>
    <w:basedOn w:val="Normale"/>
    <w:link w:val="Corpodeltesto3Carattere"/>
    <w:rsid w:val="004B18E8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4B18E8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Rientrocorpodeltesto2">
    <w:name w:val="Body Text Indent 2"/>
    <w:basedOn w:val="Normale"/>
    <w:link w:val="Rientrocorpodeltesto2Carattere"/>
    <w:rsid w:val="00436F7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436F7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ientrocorpodeltesto21">
    <w:name w:val="Rientro corpo del testo 21"/>
    <w:basedOn w:val="Normale"/>
    <w:rsid w:val="008E1498"/>
    <w:pPr>
      <w:suppressAutoHyphens/>
      <w:ind w:left="4245"/>
    </w:pPr>
    <w:rPr>
      <w:b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2015-06-29T12:26:00Z</cp:lastPrinted>
  <dcterms:created xsi:type="dcterms:W3CDTF">2015-06-29T14:12:00Z</dcterms:created>
  <dcterms:modified xsi:type="dcterms:W3CDTF">2015-06-29T14:12:00Z</dcterms:modified>
</cp:coreProperties>
</file>