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617" w:rsidRPr="001B40F8" w:rsidRDefault="00EA3617" w:rsidP="00EA3617">
      <w:pPr>
        <w:pStyle w:val="WW-NurText"/>
        <w:ind w:left="5664"/>
        <w:rPr>
          <w:rFonts w:ascii="Georgia" w:hAnsi="Georgia" w:cs="Times New Roman"/>
          <w:sz w:val="24"/>
          <w:szCs w:val="24"/>
        </w:rPr>
      </w:pPr>
      <w:proofErr w:type="spellStart"/>
      <w:r w:rsidRPr="001B40F8">
        <w:rPr>
          <w:rFonts w:ascii="Georgia" w:hAnsi="Georgia" w:cs="Times New Roman"/>
          <w:sz w:val="24"/>
          <w:szCs w:val="24"/>
        </w:rPr>
        <w:t>Spett</w:t>
      </w:r>
      <w:proofErr w:type="spellEnd"/>
      <w:r w:rsidRPr="001B40F8">
        <w:rPr>
          <w:rFonts w:ascii="Georgia" w:hAnsi="Georgia" w:cs="Times New Roman"/>
          <w:sz w:val="24"/>
          <w:szCs w:val="24"/>
        </w:rPr>
        <w:t>/le</w:t>
      </w:r>
    </w:p>
    <w:p w:rsidR="00EA3617" w:rsidRPr="001B40F8" w:rsidRDefault="00EA3617" w:rsidP="00EA3617">
      <w:pPr>
        <w:pStyle w:val="Standard"/>
        <w:ind w:left="5664"/>
        <w:jc w:val="both"/>
        <w:rPr>
          <w:rFonts w:ascii="Georgia" w:hAnsi="Georgia" w:cs="Times New Roman"/>
          <w:i/>
        </w:rPr>
      </w:pPr>
      <w:r w:rsidRPr="001B40F8">
        <w:rPr>
          <w:rFonts w:ascii="Georgia" w:hAnsi="Georgia" w:cs="Times New Roman"/>
          <w:i/>
        </w:rPr>
        <w:t>Compagnia</w:t>
      </w:r>
    </w:p>
    <w:p w:rsidR="00EA3617" w:rsidRPr="001B40F8" w:rsidRDefault="00EA3617" w:rsidP="00EA3617">
      <w:pPr>
        <w:pStyle w:val="Standard"/>
        <w:ind w:left="5664"/>
        <w:jc w:val="both"/>
        <w:rPr>
          <w:rFonts w:ascii="Georgia" w:hAnsi="Georgia" w:cs="Times New Roman"/>
        </w:rPr>
      </w:pPr>
      <w:r w:rsidRPr="001B40F8">
        <w:rPr>
          <w:rFonts w:ascii="Georgia" w:hAnsi="Georgia" w:cs="Times New Roman"/>
        </w:rPr>
        <w:t>Via</w:t>
      </w:r>
    </w:p>
    <w:p w:rsidR="00EA3617" w:rsidRPr="001B40F8" w:rsidRDefault="00EA3617" w:rsidP="00EA3617">
      <w:pPr>
        <w:pStyle w:val="Standard"/>
        <w:ind w:left="708" w:firstLine="708"/>
        <w:jc w:val="both"/>
        <w:rPr>
          <w:rFonts w:ascii="Georgia" w:hAnsi="Georgia" w:cs="Times New Roman"/>
        </w:rPr>
      </w:pPr>
      <w:r w:rsidRPr="001B40F8">
        <w:rPr>
          <w:rFonts w:ascii="Georgia" w:hAnsi="Georgia" w:cs="Times New Roman"/>
          <w:u w:val="single"/>
        </w:rPr>
        <w:t>RACCOMANDATA A.R</w:t>
      </w:r>
      <w:r w:rsidRPr="001B40F8">
        <w:rPr>
          <w:rFonts w:ascii="Georgia" w:hAnsi="Georgia" w:cs="Times New Roman"/>
        </w:rPr>
        <w:t>.</w:t>
      </w:r>
      <w:r w:rsidRPr="001B40F8">
        <w:rPr>
          <w:rFonts w:ascii="Georgia" w:hAnsi="Georgia" w:cs="Times New Roman"/>
        </w:rPr>
        <w:tab/>
      </w:r>
      <w:r w:rsidRPr="001B40F8">
        <w:rPr>
          <w:rFonts w:ascii="Georgia" w:hAnsi="Georgia" w:cs="Times New Roman"/>
        </w:rPr>
        <w:tab/>
      </w:r>
      <w:r w:rsidRPr="001B40F8">
        <w:rPr>
          <w:rFonts w:ascii="Georgia" w:hAnsi="Georgia" w:cs="Times New Roman"/>
        </w:rPr>
        <w:tab/>
        <w:t>Città</w:t>
      </w:r>
    </w:p>
    <w:p w:rsidR="00EA3617" w:rsidRPr="001B40F8" w:rsidRDefault="00EA3617" w:rsidP="00EA3617">
      <w:pPr>
        <w:pStyle w:val="WW-NurText"/>
        <w:rPr>
          <w:rFonts w:ascii="Georgia" w:hAnsi="Georgia" w:cs="Times New Roman"/>
          <w:sz w:val="24"/>
          <w:szCs w:val="24"/>
          <w:lang w:val="it-IT"/>
        </w:rPr>
      </w:pPr>
    </w:p>
    <w:p w:rsidR="00EA3617" w:rsidRPr="001B40F8" w:rsidRDefault="00EA3617" w:rsidP="00EA3617">
      <w:pPr>
        <w:pStyle w:val="Standard"/>
        <w:jc w:val="both"/>
        <w:rPr>
          <w:rFonts w:ascii="Georgia" w:hAnsi="Georgia" w:cs="Times New Roman"/>
        </w:rPr>
      </w:pPr>
    </w:p>
    <w:p w:rsidR="00EA3617" w:rsidRPr="001B40F8" w:rsidRDefault="00EA3617" w:rsidP="00EA3617">
      <w:pPr>
        <w:pStyle w:val="WW-NurText"/>
        <w:rPr>
          <w:rFonts w:ascii="Georgia" w:hAnsi="Georgia" w:cs="Times New Roman"/>
          <w:sz w:val="24"/>
          <w:szCs w:val="24"/>
          <w:lang w:val="it-IT"/>
        </w:rPr>
      </w:pPr>
    </w:p>
    <w:p w:rsidR="00EA3617" w:rsidRPr="001B40F8" w:rsidRDefault="00EA3617" w:rsidP="00EA3617">
      <w:pPr>
        <w:pStyle w:val="WW-NurText"/>
        <w:rPr>
          <w:rFonts w:ascii="Georgia" w:hAnsi="Georgia" w:cs="Times New Roman"/>
          <w:sz w:val="24"/>
          <w:szCs w:val="24"/>
          <w:lang w:val="it-IT"/>
        </w:rPr>
      </w:pPr>
    </w:p>
    <w:p w:rsidR="00EA3617" w:rsidRPr="001B40F8" w:rsidRDefault="00EA3617" w:rsidP="00EA3617">
      <w:pPr>
        <w:pStyle w:val="Standard"/>
        <w:jc w:val="right"/>
        <w:rPr>
          <w:rFonts w:ascii="Georgia" w:hAnsi="Georgia" w:cs="Times New Roman"/>
        </w:rPr>
      </w:pPr>
    </w:p>
    <w:p w:rsidR="00EA3617" w:rsidRPr="001B40F8" w:rsidRDefault="00EA3617" w:rsidP="00EA3617">
      <w:pPr>
        <w:rPr>
          <w:rFonts w:ascii="Georgia" w:hAnsi="Georgia"/>
        </w:rPr>
      </w:pPr>
      <w:r w:rsidRPr="001B40F8">
        <w:rPr>
          <w:rFonts w:ascii="Georgia" w:hAnsi="Georgia"/>
        </w:rPr>
        <w:t>......................., lì ..................</w:t>
      </w:r>
    </w:p>
    <w:p w:rsidR="00EA3617" w:rsidRPr="001B40F8" w:rsidRDefault="00EA3617" w:rsidP="00EA3617">
      <w:pPr>
        <w:pStyle w:val="WW-NurText"/>
        <w:rPr>
          <w:rFonts w:ascii="Georgia" w:hAnsi="Georgia" w:cs="Times New Roman"/>
          <w:sz w:val="24"/>
          <w:szCs w:val="24"/>
          <w:lang w:val="it-IT"/>
        </w:rPr>
      </w:pPr>
    </w:p>
    <w:p w:rsidR="00EA3617" w:rsidRPr="001B40F8" w:rsidRDefault="00EA3617" w:rsidP="00EA3617">
      <w:pPr>
        <w:pStyle w:val="Standard"/>
        <w:jc w:val="both"/>
        <w:rPr>
          <w:rFonts w:ascii="Georgia" w:hAnsi="Georgia" w:cs="Times New Roman"/>
          <w:b/>
          <w:bCs/>
        </w:rPr>
      </w:pPr>
    </w:p>
    <w:p w:rsidR="00EA3617" w:rsidRPr="001B40F8" w:rsidRDefault="00EA3617" w:rsidP="00EA3617">
      <w:pPr>
        <w:pStyle w:val="Standard"/>
        <w:jc w:val="both"/>
        <w:rPr>
          <w:rFonts w:ascii="Georgia" w:hAnsi="Georgia" w:cs="Times New Roman"/>
          <w:b/>
          <w:bCs/>
        </w:rPr>
      </w:pPr>
      <w:r w:rsidRPr="001B40F8">
        <w:rPr>
          <w:rFonts w:ascii="Georgia" w:hAnsi="Georgia" w:cs="Times New Roman"/>
          <w:b/>
          <w:bCs/>
        </w:rPr>
        <w:t>Oggetto: Polizza n.……….  Sinistro n. …….. del ………….</w:t>
      </w:r>
    </w:p>
    <w:p w:rsidR="00EA3617" w:rsidRPr="001B40F8" w:rsidRDefault="00EA3617" w:rsidP="00EA3617">
      <w:pPr>
        <w:pStyle w:val="WW-NurText"/>
        <w:rPr>
          <w:rFonts w:ascii="Georgia" w:hAnsi="Georgia" w:cs="Times New Roman"/>
          <w:sz w:val="24"/>
          <w:szCs w:val="24"/>
          <w:lang w:val="it-IT"/>
        </w:rPr>
      </w:pPr>
    </w:p>
    <w:p w:rsidR="00EA3617" w:rsidRPr="001B40F8" w:rsidRDefault="00EA3617" w:rsidP="00EA3617">
      <w:pPr>
        <w:pStyle w:val="WW-NurText"/>
        <w:jc w:val="both"/>
        <w:rPr>
          <w:rFonts w:ascii="Georgia" w:hAnsi="Georgia" w:cs="Times New Roman"/>
          <w:sz w:val="24"/>
          <w:szCs w:val="24"/>
          <w:lang w:val="it-IT"/>
        </w:rPr>
      </w:pPr>
      <w:r w:rsidRPr="001B40F8">
        <w:rPr>
          <w:rFonts w:ascii="Georgia" w:hAnsi="Georgia" w:cs="Times New Roman"/>
          <w:color w:val="000000"/>
          <w:sz w:val="24"/>
          <w:szCs w:val="24"/>
          <w:lang w:val="it-IT"/>
        </w:rPr>
        <w:t xml:space="preserve">Formuliamo la presente in nome e per conto del </w:t>
      </w:r>
      <w:proofErr w:type="spellStart"/>
      <w:r w:rsidRPr="001B40F8">
        <w:rPr>
          <w:rFonts w:ascii="Georgia" w:hAnsi="Georgia" w:cs="Times New Roman"/>
          <w:color w:val="000000"/>
          <w:sz w:val="24"/>
          <w:szCs w:val="24"/>
          <w:lang w:val="it-IT"/>
        </w:rPr>
        <w:t>sig</w:t>
      </w:r>
      <w:proofErr w:type="spellEnd"/>
      <w:r w:rsidRPr="001B40F8">
        <w:rPr>
          <w:rFonts w:ascii="Georgia" w:hAnsi="Georgia" w:cs="Times New Roman"/>
          <w:color w:val="000000"/>
          <w:sz w:val="24"/>
          <w:szCs w:val="24"/>
          <w:lang w:val="it-IT"/>
        </w:rPr>
        <w:t>……. . . residente in . ……. . via …….. . ., n. . ., tel. ….. . ., che, malgrado abbia provveduto da tempo a farVi avere tutta la documentazione richiesta, a tutt’oggi non ha ancora ricevuto l’indennizzo dovutogli per il sinistro in oggetto.</w:t>
      </w:r>
    </w:p>
    <w:p w:rsidR="00EA3617" w:rsidRPr="001B40F8" w:rsidRDefault="00EA3617" w:rsidP="00EA3617">
      <w:pPr>
        <w:pStyle w:val="WW-NurText"/>
        <w:jc w:val="both"/>
        <w:rPr>
          <w:rFonts w:ascii="Georgia" w:hAnsi="Georgia" w:cs="Times New Roman"/>
          <w:sz w:val="24"/>
          <w:szCs w:val="24"/>
          <w:lang w:val="it-IT"/>
        </w:rPr>
      </w:pPr>
    </w:p>
    <w:p w:rsidR="00EA3617" w:rsidRPr="001B40F8" w:rsidRDefault="00EA3617" w:rsidP="00EA3617">
      <w:pPr>
        <w:pStyle w:val="WW-NurText"/>
        <w:rPr>
          <w:rFonts w:ascii="Georgia" w:hAnsi="Georgia" w:cs="Times New Roman"/>
          <w:sz w:val="24"/>
          <w:szCs w:val="24"/>
          <w:lang w:val="it-IT"/>
        </w:rPr>
      </w:pPr>
      <w:r w:rsidRPr="001B40F8">
        <w:rPr>
          <w:rFonts w:ascii="Georgia" w:hAnsi="Georgia" w:cs="Times New Roman"/>
          <w:sz w:val="24"/>
          <w:szCs w:val="24"/>
          <w:lang w:val="it-IT"/>
        </w:rPr>
        <w:t>Vi invitiamo pertanto a provvedere in merito con cortese sollecitudine, precisando che la presente vale quale interruzione del termine di prescrizione ai sensi di legge.</w:t>
      </w:r>
    </w:p>
    <w:p w:rsidR="00EA3617" w:rsidRPr="001B40F8" w:rsidRDefault="00EA3617" w:rsidP="00EA3617">
      <w:pPr>
        <w:pStyle w:val="WW-NurText"/>
        <w:rPr>
          <w:rFonts w:ascii="Georgia" w:hAnsi="Georgia" w:cs="Times New Roman"/>
          <w:sz w:val="24"/>
          <w:szCs w:val="24"/>
          <w:lang w:val="it-IT"/>
        </w:rPr>
      </w:pPr>
    </w:p>
    <w:p w:rsidR="00EA3617" w:rsidRPr="001B40F8" w:rsidRDefault="00EA3617" w:rsidP="00EA3617">
      <w:pPr>
        <w:pStyle w:val="WW-NurText"/>
        <w:rPr>
          <w:rFonts w:ascii="Georgia" w:hAnsi="Georgia" w:cs="Times New Roman"/>
          <w:sz w:val="24"/>
          <w:szCs w:val="24"/>
        </w:rPr>
      </w:pPr>
      <w:proofErr w:type="spellStart"/>
      <w:r w:rsidRPr="001B40F8">
        <w:rPr>
          <w:rFonts w:ascii="Georgia" w:hAnsi="Georgia" w:cs="Times New Roman"/>
          <w:sz w:val="24"/>
          <w:szCs w:val="24"/>
        </w:rPr>
        <w:t>Distinti</w:t>
      </w:r>
      <w:proofErr w:type="spellEnd"/>
      <w:r w:rsidRPr="001B40F8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1B40F8">
        <w:rPr>
          <w:rFonts w:ascii="Georgia" w:hAnsi="Georgia" w:cs="Times New Roman"/>
          <w:sz w:val="24"/>
          <w:szCs w:val="24"/>
        </w:rPr>
        <w:t>saluti</w:t>
      </w:r>
      <w:proofErr w:type="spellEnd"/>
    </w:p>
    <w:p w:rsidR="00EA3617" w:rsidRPr="001B40F8" w:rsidRDefault="00EA3617" w:rsidP="00EA3617">
      <w:pPr>
        <w:pStyle w:val="Standard"/>
        <w:jc w:val="both"/>
        <w:rPr>
          <w:rFonts w:ascii="Georgia" w:hAnsi="Georgia" w:cs="Times New Roman"/>
          <w:i/>
          <w:iCs/>
        </w:rPr>
      </w:pPr>
    </w:p>
    <w:p w:rsidR="00EA3617" w:rsidRPr="001B40F8" w:rsidRDefault="00EA3617" w:rsidP="00EA3617">
      <w:pPr>
        <w:pStyle w:val="Standard"/>
        <w:ind w:left="3540" w:firstLine="708"/>
        <w:jc w:val="both"/>
        <w:rPr>
          <w:rFonts w:ascii="Georgia" w:hAnsi="Georgia" w:cs="Times New Roman"/>
          <w:i/>
          <w:iCs/>
        </w:rPr>
      </w:pPr>
      <w:r w:rsidRPr="001B40F8">
        <w:rPr>
          <w:rFonts w:ascii="Georgia" w:hAnsi="Georgia" w:cs="Times New Roman"/>
          <w:i/>
          <w:iCs/>
        </w:rPr>
        <w:t xml:space="preserve">Firma </w:t>
      </w:r>
    </w:p>
    <w:p w:rsidR="00EA3617" w:rsidRPr="001B40F8" w:rsidRDefault="00EA3617" w:rsidP="00EA3617">
      <w:pPr>
        <w:pStyle w:val="WW-NurText"/>
        <w:rPr>
          <w:rFonts w:ascii="Georgia" w:hAnsi="Georgia"/>
          <w:sz w:val="24"/>
          <w:szCs w:val="24"/>
          <w:lang w:val="it-IT"/>
        </w:rPr>
      </w:pPr>
    </w:p>
    <w:p w:rsidR="00EA3617" w:rsidRPr="001B40F8" w:rsidRDefault="00EA3617" w:rsidP="00EA3617">
      <w:pPr>
        <w:pStyle w:val="WW-NurText"/>
        <w:rPr>
          <w:rFonts w:ascii="Georgia" w:hAnsi="Georgia" w:cs="Times New Roman"/>
          <w:sz w:val="24"/>
          <w:szCs w:val="24"/>
          <w:lang w:val="it-IT"/>
        </w:rPr>
      </w:pPr>
      <w:r w:rsidRPr="001B40F8">
        <w:rPr>
          <w:rFonts w:ascii="Georgia" w:hAnsi="Georgia" w:cs="Times New Roman"/>
          <w:sz w:val="24"/>
          <w:szCs w:val="24"/>
          <w:lang w:val="it-IT"/>
        </w:rPr>
        <w:tab/>
      </w:r>
      <w:r w:rsidRPr="001B40F8">
        <w:rPr>
          <w:rFonts w:ascii="Georgia" w:hAnsi="Georgia" w:cs="Times New Roman"/>
          <w:sz w:val="24"/>
          <w:szCs w:val="24"/>
          <w:lang w:val="it-IT"/>
        </w:rPr>
        <w:tab/>
      </w:r>
      <w:r w:rsidRPr="001B40F8">
        <w:rPr>
          <w:rFonts w:ascii="Georgia" w:hAnsi="Georgia" w:cs="Times New Roman"/>
          <w:sz w:val="24"/>
          <w:szCs w:val="24"/>
          <w:lang w:val="it-IT"/>
        </w:rPr>
        <w:tab/>
      </w:r>
      <w:r w:rsidRPr="001B40F8">
        <w:rPr>
          <w:rFonts w:ascii="Georgia" w:hAnsi="Georgia" w:cs="Times New Roman"/>
          <w:sz w:val="24"/>
          <w:szCs w:val="24"/>
          <w:lang w:val="it-IT"/>
        </w:rPr>
        <w:tab/>
      </w:r>
      <w:r w:rsidRPr="001B40F8">
        <w:rPr>
          <w:rFonts w:ascii="Georgia" w:hAnsi="Georgia" w:cs="Times New Roman"/>
          <w:sz w:val="24"/>
          <w:szCs w:val="24"/>
          <w:lang w:val="it-IT"/>
        </w:rPr>
        <w:tab/>
      </w:r>
      <w:r w:rsidRPr="001B40F8">
        <w:rPr>
          <w:rFonts w:ascii="Georgia" w:hAnsi="Georgia" w:cs="Times New Roman"/>
          <w:sz w:val="24"/>
          <w:szCs w:val="24"/>
          <w:lang w:val="it-IT"/>
        </w:rPr>
        <w:tab/>
      </w:r>
      <w:r w:rsidRPr="001B40F8">
        <w:rPr>
          <w:rFonts w:ascii="Georgia" w:hAnsi="Georgia" w:cs="Times New Roman"/>
          <w:sz w:val="24"/>
          <w:szCs w:val="24"/>
          <w:lang w:val="it-IT"/>
        </w:rPr>
        <w:tab/>
      </w:r>
      <w:r w:rsidRPr="001B40F8">
        <w:rPr>
          <w:rFonts w:ascii="Georgia" w:hAnsi="Georgia" w:cs="Times New Roman"/>
          <w:sz w:val="24"/>
          <w:szCs w:val="24"/>
          <w:lang w:val="it-IT"/>
        </w:rPr>
        <w:tab/>
      </w:r>
      <w:r w:rsidRPr="001B40F8">
        <w:rPr>
          <w:rFonts w:ascii="Georgia" w:hAnsi="Georgia" w:cs="Times New Roman"/>
          <w:sz w:val="24"/>
          <w:szCs w:val="24"/>
          <w:lang w:val="it-IT"/>
        </w:rPr>
        <w:tab/>
      </w:r>
    </w:p>
    <w:p w:rsidR="00EA3617" w:rsidRPr="001B40F8" w:rsidRDefault="00EA3617" w:rsidP="00EA3617">
      <w:pPr>
        <w:pStyle w:val="WW-NurText"/>
        <w:rPr>
          <w:rFonts w:ascii="Georgia" w:hAnsi="Georgia"/>
          <w:sz w:val="24"/>
          <w:szCs w:val="24"/>
          <w:lang w:val="it-IT"/>
        </w:rPr>
      </w:pPr>
    </w:p>
    <w:p w:rsidR="00EA3617" w:rsidRPr="001B40F8" w:rsidRDefault="00EA3617" w:rsidP="00EA3617">
      <w:pPr>
        <w:pStyle w:val="WW-NurText"/>
        <w:rPr>
          <w:rFonts w:ascii="Georgia" w:hAnsi="Georgia"/>
          <w:sz w:val="24"/>
          <w:szCs w:val="24"/>
          <w:lang w:val="it-IT"/>
        </w:rPr>
      </w:pPr>
    </w:p>
    <w:p w:rsidR="00EA3617" w:rsidRPr="001B40F8" w:rsidRDefault="00EA3617" w:rsidP="00EA3617">
      <w:pPr>
        <w:pStyle w:val="WW-NurText"/>
        <w:rPr>
          <w:rFonts w:ascii="Georgia" w:hAnsi="Georgia"/>
          <w:sz w:val="24"/>
          <w:szCs w:val="24"/>
          <w:lang w:val="it-IT"/>
        </w:rPr>
      </w:pPr>
    </w:p>
    <w:p w:rsidR="00551144" w:rsidRPr="009B4B96" w:rsidRDefault="00551144" w:rsidP="009B4B96">
      <w:bookmarkStart w:id="0" w:name="_GoBack"/>
      <w:bookmarkEnd w:id="0"/>
    </w:p>
    <w:sectPr w:rsidR="00551144" w:rsidRPr="009B4B9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suff w:val="nothing"/>
      <w:lvlText w:val="%1)"/>
      <w:lvlJc w:val="left"/>
      <w:pPr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">
    <w:nsid w:val="00000003"/>
    <w:multiLevelType w:val="singleLevel"/>
    <w:tmpl w:val="00000003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3">
    <w:nsid w:val="12EC14AB"/>
    <w:multiLevelType w:val="hybridMultilevel"/>
    <w:tmpl w:val="3E526156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DD537B9"/>
    <w:multiLevelType w:val="hybridMultilevel"/>
    <w:tmpl w:val="EA127826"/>
    <w:lvl w:ilvl="0" w:tplc="0410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066"/>
    <w:rsid w:val="0014155C"/>
    <w:rsid w:val="002558BD"/>
    <w:rsid w:val="00314027"/>
    <w:rsid w:val="00356AB2"/>
    <w:rsid w:val="00436F7D"/>
    <w:rsid w:val="004B18E8"/>
    <w:rsid w:val="00551144"/>
    <w:rsid w:val="005B07C5"/>
    <w:rsid w:val="007B5B7B"/>
    <w:rsid w:val="0080685B"/>
    <w:rsid w:val="008E1498"/>
    <w:rsid w:val="008E2732"/>
    <w:rsid w:val="00991C9F"/>
    <w:rsid w:val="009B4B96"/>
    <w:rsid w:val="009D3907"/>
    <w:rsid w:val="00B94066"/>
    <w:rsid w:val="00BB40AB"/>
    <w:rsid w:val="00C42E57"/>
    <w:rsid w:val="00C90C0C"/>
    <w:rsid w:val="00EA3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4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B40A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BB40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2558B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BB40A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next w:val="WW-NurText"/>
    <w:rsid w:val="00B940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Times New Roman" w:cs="Arial"/>
      <w:sz w:val="24"/>
      <w:szCs w:val="24"/>
    </w:rPr>
  </w:style>
  <w:style w:type="paragraph" w:customStyle="1" w:styleId="WW-NurText">
    <w:name w:val="WW-Nur Text"/>
    <w:basedOn w:val="Standard"/>
    <w:rsid w:val="00B94066"/>
    <w:rPr>
      <w:rFonts w:ascii="Courier New" w:hAnsi="Courier New" w:cs="Courier New"/>
      <w:sz w:val="20"/>
      <w:szCs w:val="20"/>
      <w:lang w:val="de-DE"/>
    </w:rPr>
  </w:style>
  <w:style w:type="character" w:customStyle="1" w:styleId="Titolo3Carattere">
    <w:name w:val="Titolo 3 Carattere"/>
    <w:basedOn w:val="Carpredefinitoparagrafo"/>
    <w:link w:val="Titolo3"/>
    <w:rsid w:val="002558BD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B40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BB40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BB40A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rsid w:val="00BB40AB"/>
    <w:pPr>
      <w:overflowPunct w:val="0"/>
      <w:autoSpaceDE w:val="0"/>
      <w:autoSpaceDN w:val="0"/>
      <w:adjustRightInd w:val="0"/>
      <w:spacing w:after="120" w:line="480" w:lineRule="atLeast"/>
      <w:ind w:left="283"/>
      <w:jc w:val="both"/>
      <w:textAlignment w:val="baseline"/>
    </w:pPr>
    <w:rPr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BB40AB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BB40AB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ottotitoloCarattere">
    <w:name w:val="Sottotitolo Carattere"/>
    <w:basedOn w:val="Carpredefinitoparagrafo"/>
    <w:link w:val="Sottotitolo"/>
    <w:rsid w:val="00BB40AB"/>
    <w:rPr>
      <w:rFonts w:ascii="Arial" w:eastAsia="Times New Roman" w:hAnsi="Arial" w:cs="Arial"/>
      <w:sz w:val="24"/>
      <w:szCs w:val="24"/>
      <w:lang w:eastAsia="it-IT"/>
    </w:rPr>
  </w:style>
  <w:style w:type="paragraph" w:customStyle="1" w:styleId="Corpodeltesto21">
    <w:name w:val="Corpo del testo 21"/>
    <w:basedOn w:val="Normale"/>
    <w:rsid w:val="00BB40AB"/>
    <w:pPr>
      <w:suppressAutoHyphens/>
      <w:jc w:val="both"/>
    </w:pPr>
    <w:rPr>
      <w:szCs w:val="20"/>
      <w:lang w:eastAsia="zh-CN"/>
    </w:rPr>
  </w:style>
  <w:style w:type="paragraph" w:styleId="Corpodeltesto3">
    <w:name w:val="Body Text 3"/>
    <w:basedOn w:val="Normale"/>
    <w:link w:val="Corpodeltesto3Carattere"/>
    <w:rsid w:val="004B18E8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4B18E8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Rientrocorpodeltesto2">
    <w:name w:val="Body Text Indent 2"/>
    <w:basedOn w:val="Normale"/>
    <w:link w:val="Rientrocorpodeltesto2Carattere"/>
    <w:rsid w:val="00436F7D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436F7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Rientrocorpodeltesto21">
    <w:name w:val="Rientro corpo del testo 21"/>
    <w:basedOn w:val="Normale"/>
    <w:rsid w:val="008E1498"/>
    <w:pPr>
      <w:suppressAutoHyphens/>
      <w:ind w:left="4245"/>
    </w:pPr>
    <w:rPr>
      <w:b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4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B40A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BB40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2558B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BB40A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next w:val="WW-NurText"/>
    <w:rsid w:val="00B940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Times New Roman" w:cs="Arial"/>
      <w:sz w:val="24"/>
      <w:szCs w:val="24"/>
    </w:rPr>
  </w:style>
  <w:style w:type="paragraph" w:customStyle="1" w:styleId="WW-NurText">
    <w:name w:val="WW-Nur Text"/>
    <w:basedOn w:val="Standard"/>
    <w:rsid w:val="00B94066"/>
    <w:rPr>
      <w:rFonts w:ascii="Courier New" w:hAnsi="Courier New" w:cs="Courier New"/>
      <w:sz w:val="20"/>
      <w:szCs w:val="20"/>
      <w:lang w:val="de-DE"/>
    </w:rPr>
  </w:style>
  <w:style w:type="character" w:customStyle="1" w:styleId="Titolo3Carattere">
    <w:name w:val="Titolo 3 Carattere"/>
    <w:basedOn w:val="Carpredefinitoparagrafo"/>
    <w:link w:val="Titolo3"/>
    <w:rsid w:val="002558BD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B40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BB40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BB40A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rsid w:val="00BB40AB"/>
    <w:pPr>
      <w:overflowPunct w:val="0"/>
      <w:autoSpaceDE w:val="0"/>
      <w:autoSpaceDN w:val="0"/>
      <w:adjustRightInd w:val="0"/>
      <w:spacing w:after="120" w:line="480" w:lineRule="atLeast"/>
      <w:ind w:left="283"/>
      <w:jc w:val="both"/>
      <w:textAlignment w:val="baseline"/>
    </w:pPr>
    <w:rPr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BB40AB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BB40AB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ottotitoloCarattere">
    <w:name w:val="Sottotitolo Carattere"/>
    <w:basedOn w:val="Carpredefinitoparagrafo"/>
    <w:link w:val="Sottotitolo"/>
    <w:rsid w:val="00BB40AB"/>
    <w:rPr>
      <w:rFonts w:ascii="Arial" w:eastAsia="Times New Roman" w:hAnsi="Arial" w:cs="Arial"/>
      <w:sz w:val="24"/>
      <w:szCs w:val="24"/>
      <w:lang w:eastAsia="it-IT"/>
    </w:rPr>
  </w:style>
  <w:style w:type="paragraph" w:customStyle="1" w:styleId="Corpodeltesto21">
    <w:name w:val="Corpo del testo 21"/>
    <w:basedOn w:val="Normale"/>
    <w:rsid w:val="00BB40AB"/>
    <w:pPr>
      <w:suppressAutoHyphens/>
      <w:jc w:val="both"/>
    </w:pPr>
    <w:rPr>
      <w:szCs w:val="20"/>
      <w:lang w:eastAsia="zh-CN"/>
    </w:rPr>
  </w:style>
  <w:style w:type="paragraph" w:styleId="Corpodeltesto3">
    <w:name w:val="Body Text 3"/>
    <w:basedOn w:val="Normale"/>
    <w:link w:val="Corpodeltesto3Carattere"/>
    <w:rsid w:val="004B18E8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4B18E8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Rientrocorpodeltesto2">
    <w:name w:val="Body Text Indent 2"/>
    <w:basedOn w:val="Normale"/>
    <w:link w:val="Rientrocorpodeltesto2Carattere"/>
    <w:rsid w:val="00436F7D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436F7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Rientrocorpodeltesto21">
    <w:name w:val="Rientro corpo del testo 21"/>
    <w:basedOn w:val="Normale"/>
    <w:rsid w:val="008E1498"/>
    <w:pPr>
      <w:suppressAutoHyphens/>
      <w:ind w:left="4245"/>
    </w:pPr>
    <w:rPr>
      <w:b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2015-06-29T12:26:00Z</cp:lastPrinted>
  <dcterms:created xsi:type="dcterms:W3CDTF">2015-06-29T14:05:00Z</dcterms:created>
  <dcterms:modified xsi:type="dcterms:W3CDTF">2015-06-29T14:05:00Z</dcterms:modified>
</cp:coreProperties>
</file>