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65" w:rsidRPr="001B40F8" w:rsidRDefault="00C15D65" w:rsidP="00C15D65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C15D65" w:rsidRPr="001B40F8" w:rsidRDefault="00C15D65" w:rsidP="00C15D65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C15D65" w:rsidRPr="001B40F8" w:rsidRDefault="00C15D65" w:rsidP="00C15D65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C15D65" w:rsidRPr="001B40F8" w:rsidRDefault="00C15D65" w:rsidP="00C15D65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15D65" w:rsidRPr="001B40F8" w:rsidRDefault="00C15D65" w:rsidP="00C15D65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C15D65" w:rsidRPr="001B40F8" w:rsidRDefault="00C15D65" w:rsidP="00C15D65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Compagnia</w:t>
      </w:r>
    </w:p>
    <w:p w:rsidR="00C15D65" w:rsidRPr="001B40F8" w:rsidRDefault="00C15D65" w:rsidP="00C15D65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C15D65" w:rsidRPr="001B40F8" w:rsidRDefault="00C15D65" w:rsidP="00C15D65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15D65" w:rsidRPr="001B40F8" w:rsidRDefault="00C15D65" w:rsidP="00C15D65">
      <w:pPr>
        <w:pStyle w:val="Standard"/>
        <w:jc w:val="both"/>
        <w:rPr>
          <w:rFonts w:ascii="Georgia" w:hAnsi="Georgia" w:cs="Times New Roman"/>
        </w:rPr>
      </w:pPr>
    </w:p>
    <w:p w:rsidR="00C15D65" w:rsidRPr="001B40F8" w:rsidRDefault="00C15D65" w:rsidP="00C15D65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C15D65" w:rsidRPr="001B40F8" w:rsidRDefault="00C15D65" w:rsidP="00C15D65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C15D65" w:rsidRPr="001B40F8" w:rsidRDefault="00C15D65" w:rsidP="00C15D65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15D65" w:rsidRPr="001B40F8" w:rsidRDefault="00C15D65" w:rsidP="00C15D65">
      <w:pPr>
        <w:pStyle w:val="Standard"/>
        <w:jc w:val="right"/>
        <w:rPr>
          <w:rFonts w:ascii="Georgia" w:hAnsi="Georgia" w:cs="Times New Roman"/>
        </w:rPr>
      </w:pPr>
    </w:p>
    <w:p w:rsidR="00C15D65" w:rsidRPr="001B40F8" w:rsidRDefault="00C15D65" w:rsidP="00C15D65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15D65" w:rsidRPr="001B40F8" w:rsidRDefault="00C15D65" w:rsidP="00C15D65">
      <w:pPr>
        <w:pStyle w:val="Standard"/>
        <w:jc w:val="both"/>
        <w:rPr>
          <w:rFonts w:ascii="Georgia" w:hAnsi="Georgia" w:cs="Times New Roman"/>
          <w:b/>
          <w:bCs/>
        </w:rPr>
      </w:pPr>
    </w:p>
    <w:p w:rsidR="00C15D65" w:rsidRPr="001B40F8" w:rsidRDefault="00C15D65" w:rsidP="00C15D65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>Oggetto: Rinnovo Polizza n.………. scadenza al ……………..  -  Sig. …………</w:t>
      </w: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</w:rPr>
      </w:pPr>
    </w:p>
    <w:p w:rsidR="00C15D65" w:rsidRPr="001B40F8" w:rsidRDefault="00C15D65" w:rsidP="00C15D6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color w:val="000000"/>
          <w:sz w:val="24"/>
          <w:szCs w:val="24"/>
          <w:lang w:val="it-IT"/>
        </w:rPr>
        <w:t xml:space="preserve">Formuliamo la presente in nome e per conto del </w:t>
      </w:r>
      <w:proofErr w:type="spellStart"/>
      <w:r w:rsidRPr="001B40F8">
        <w:rPr>
          <w:rFonts w:ascii="Georgia" w:hAnsi="Georgia" w:cs="Times New Roman"/>
          <w:color w:val="000000"/>
          <w:sz w:val="24"/>
          <w:szCs w:val="24"/>
          <w:lang w:val="it-IT"/>
        </w:rPr>
        <w:t>sig</w:t>
      </w:r>
      <w:proofErr w:type="spellEnd"/>
      <w:r w:rsidRPr="001B40F8">
        <w:rPr>
          <w:rFonts w:ascii="Georgia" w:hAnsi="Georgia" w:cs="Times New Roman"/>
          <w:color w:val="000000"/>
          <w:sz w:val="24"/>
          <w:szCs w:val="24"/>
          <w:lang w:val="it-IT"/>
        </w:rPr>
        <w:t xml:space="preserve">……. . . residente in . ……. . via …….. . ., n. . ., tel. ….. . ., per </w:t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contestare la legittimità dell’aumento del premio da  Voi richiesto per il rinnovo della polizza in oggetto, in quanto  non  è stato comunicato al </w:t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ns.Associato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 nei termini previsti dall’art. …. del contratto.   Di conseguenza lo stesso si  intende rinnovato alle condizioni in vigore per cui vogliate provvedere all’emissione della relativa polizza.</w:t>
      </w: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Qualora la polizza fosse già stata emessa Vi comunichiamo che il pagamento del premio da Voi richiesto verrà effettuato con riserva di restituzione della differenza che vogliate provvedere a rimborsare entro e non oltre 15 giorni dalla data della presente.</w:t>
      </w: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15D65" w:rsidRPr="001B40F8" w:rsidRDefault="00C15D65" w:rsidP="00C15D65">
      <w:pPr>
        <w:pStyle w:val="WW-NurText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Distinti</w:t>
      </w:r>
      <w:proofErr w:type="spellEnd"/>
      <w:r w:rsidRPr="001B40F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B40F8">
        <w:rPr>
          <w:rFonts w:ascii="Georgia" w:hAnsi="Georgia" w:cs="Times New Roman"/>
          <w:sz w:val="24"/>
          <w:szCs w:val="24"/>
        </w:rPr>
        <w:t>saluti</w:t>
      </w:r>
      <w:proofErr w:type="spellEnd"/>
    </w:p>
    <w:p w:rsidR="00C15D65" w:rsidRPr="001B40F8" w:rsidRDefault="00C15D65" w:rsidP="00C15D65">
      <w:pPr>
        <w:pStyle w:val="Standard"/>
        <w:jc w:val="both"/>
        <w:rPr>
          <w:rFonts w:ascii="Georgia" w:hAnsi="Georgia" w:cs="Times New Roman"/>
          <w:i/>
          <w:iCs/>
        </w:rPr>
      </w:pPr>
    </w:p>
    <w:p w:rsidR="00C15D65" w:rsidRPr="001B40F8" w:rsidRDefault="00C15D65" w:rsidP="00C15D65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EA3617" w:rsidRPr="001B40F8" w:rsidRDefault="00EA3617" w:rsidP="00EA3617">
      <w:pPr>
        <w:pStyle w:val="WW-NurText"/>
        <w:rPr>
          <w:rFonts w:ascii="Georgia" w:hAnsi="Georgia"/>
          <w:sz w:val="24"/>
          <w:szCs w:val="24"/>
          <w:lang w:val="it-IT"/>
        </w:rPr>
      </w:pPr>
      <w:bookmarkStart w:id="0" w:name="_GoBack"/>
      <w:bookmarkEnd w:id="0"/>
    </w:p>
    <w:p w:rsidR="00EA3617" w:rsidRPr="00CA4398" w:rsidRDefault="00EA3617" w:rsidP="00EA3617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</w:p>
    <w:p w:rsidR="00EA3617" w:rsidRPr="001B40F8" w:rsidRDefault="00EA3617" w:rsidP="00EA3617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551144" w:rsidRPr="009B4B96" w:rsidRDefault="00551144" w:rsidP="009B4B96"/>
    <w:sectPr w:rsidR="00551144" w:rsidRPr="009B4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436F7D"/>
    <w:rsid w:val="004B18E8"/>
    <w:rsid w:val="00551144"/>
    <w:rsid w:val="005B07C5"/>
    <w:rsid w:val="007B5B7B"/>
    <w:rsid w:val="0080685B"/>
    <w:rsid w:val="008E1498"/>
    <w:rsid w:val="008E2732"/>
    <w:rsid w:val="00991C9F"/>
    <w:rsid w:val="009B4B96"/>
    <w:rsid w:val="009D3907"/>
    <w:rsid w:val="00B94066"/>
    <w:rsid w:val="00BB40AB"/>
    <w:rsid w:val="00C15D65"/>
    <w:rsid w:val="00C42E57"/>
    <w:rsid w:val="00C90C0C"/>
    <w:rsid w:val="00CA4398"/>
    <w:rsid w:val="00E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2015-06-29T14:07:00Z</dcterms:created>
  <dcterms:modified xsi:type="dcterms:W3CDTF">2015-06-29T14:07:00Z</dcterms:modified>
</cp:coreProperties>
</file>