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9D0" w:rsidRPr="001B40F8" w:rsidRDefault="008D79D0" w:rsidP="008D79D0">
      <w:pPr>
        <w:pStyle w:val="Standard"/>
        <w:jc w:val="both"/>
        <w:rPr>
          <w:rFonts w:ascii="Georgia" w:hAnsi="Georgia" w:cs="Times New Roman"/>
          <w:i/>
          <w:iCs/>
        </w:rPr>
      </w:pPr>
      <w:r w:rsidRPr="001B40F8">
        <w:rPr>
          <w:rFonts w:ascii="Georgia" w:hAnsi="Georgia" w:cs="Times New Roman"/>
          <w:i/>
          <w:iCs/>
        </w:rPr>
        <w:t xml:space="preserve">Nome e Cognome del richiedente </w:t>
      </w:r>
    </w:p>
    <w:p w:rsidR="008D79D0" w:rsidRPr="001B40F8" w:rsidRDefault="008D79D0" w:rsidP="008D79D0">
      <w:pPr>
        <w:pStyle w:val="Standard"/>
        <w:jc w:val="both"/>
        <w:rPr>
          <w:rFonts w:ascii="Georgia" w:hAnsi="Georgia" w:cs="Times New Roman"/>
          <w:i/>
          <w:iCs/>
        </w:rPr>
      </w:pPr>
      <w:r w:rsidRPr="001B40F8">
        <w:rPr>
          <w:rFonts w:ascii="Georgia" w:hAnsi="Georgia" w:cs="Times New Roman"/>
          <w:i/>
          <w:iCs/>
        </w:rPr>
        <w:t xml:space="preserve">Via </w:t>
      </w:r>
    </w:p>
    <w:p w:rsidR="008D79D0" w:rsidRPr="001B40F8" w:rsidRDefault="008D79D0" w:rsidP="008D79D0">
      <w:pPr>
        <w:pStyle w:val="WW-NurText"/>
        <w:rPr>
          <w:rFonts w:ascii="Georgia" w:hAnsi="Georgia" w:cs="Times New Roman"/>
          <w:i/>
          <w:iCs/>
          <w:sz w:val="24"/>
          <w:szCs w:val="24"/>
          <w:u w:val="single"/>
          <w:lang w:val="it-IT"/>
        </w:rPr>
      </w:pPr>
      <w:r w:rsidRPr="001B40F8">
        <w:rPr>
          <w:rFonts w:ascii="Georgia" w:hAnsi="Georgia" w:cs="Times New Roman"/>
          <w:i/>
          <w:iCs/>
          <w:sz w:val="24"/>
          <w:szCs w:val="24"/>
          <w:u w:val="single"/>
          <w:lang w:val="it-IT"/>
        </w:rPr>
        <w:t xml:space="preserve">CAP e Città </w:t>
      </w:r>
    </w:p>
    <w:p w:rsidR="008D79D0" w:rsidRPr="001B40F8" w:rsidRDefault="008D79D0" w:rsidP="008D79D0">
      <w:pPr>
        <w:pStyle w:val="WW-NurText"/>
        <w:rPr>
          <w:rFonts w:ascii="Georgia" w:hAnsi="Georgia" w:cs="Times New Roman"/>
          <w:i/>
          <w:iCs/>
          <w:sz w:val="24"/>
          <w:szCs w:val="24"/>
        </w:rPr>
      </w:pPr>
      <w:proofErr w:type="spellStart"/>
      <w:r w:rsidRPr="001B40F8">
        <w:rPr>
          <w:rFonts w:ascii="Georgia" w:hAnsi="Georgia" w:cs="Times New Roman"/>
          <w:i/>
          <w:iCs/>
          <w:sz w:val="24"/>
          <w:szCs w:val="24"/>
          <w:lang w:val="it-IT"/>
        </w:rPr>
        <w:t>Tel</w:t>
      </w:r>
      <w:proofErr w:type="spellEnd"/>
    </w:p>
    <w:p w:rsidR="008D79D0" w:rsidRPr="001B40F8" w:rsidRDefault="008D79D0" w:rsidP="008D79D0">
      <w:pPr>
        <w:pStyle w:val="WW-NurText"/>
        <w:rPr>
          <w:rFonts w:ascii="Georgia" w:hAnsi="Georgia" w:cs="Times New Roman"/>
          <w:sz w:val="24"/>
          <w:szCs w:val="24"/>
          <w:lang w:val="it-IT"/>
        </w:rPr>
      </w:pPr>
    </w:p>
    <w:p w:rsidR="008D79D0" w:rsidRPr="001B40F8" w:rsidRDefault="008D79D0" w:rsidP="008D79D0">
      <w:pPr>
        <w:pStyle w:val="WW-NurText"/>
        <w:rPr>
          <w:rFonts w:ascii="Georgia" w:hAnsi="Georgia" w:cs="Times New Roman"/>
          <w:sz w:val="24"/>
          <w:szCs w:val="24"/>
          <w:lang w:val="it-IT"/>
        </w:rPr>
      </w:pPr>
    </w:p>
    <w:p w:rsidR="008D79D0" w:rsidRPr="001B40F8" w:rsidRDefault="008D79D0" w:rsidP="008D79D0">
      <w:pPr>
        <w:pStyle w:val="WW-NurText"/>
        <w:rPr>
          <w:rFonts w:ascii="Georgia" w:hAnsi="Georgia" w:cs="Times New Roman"/>
          <w:sz w:val="24"/>
          <w:szCs w:val="24"/>
          <w:lang w:val="it-IT"/>
        </w:rPr>
      </w:pPr>
    </w:p>
    <w:p w:rsidR="008D79D0" w:rsidRPr="001B40F8" w:rsidRDefault="008D79D0" w:rsidP="008D79D0">
      <w:pPr>
        <w:pStyle w:val="WW-NurText"/>
        <w:ind w:left="5664"/>
        <w:rPr>
          <w:rFonts w:ascii="Georgia" w:hAnsi="Georgia" w:cs="Times New Roman"/>
          <w:sz w:val="24"/>
          <w:szCs w:val="24"/>
        </w:rPr>
      </w:pPr>
      <w:proofErr w:type="spellStart"/>
      <w:r w:rsidRPr="001B40F8">
        <w:rPr>
          <w:rFonts w:ascii="Georgia" w:hAnsi="Georgia" w:cs="Times New Roman"/>
          <w:sz w:val="24"/>
          <w:szCs w:val="24"/>
        </w:rPr>
        <w:t>Spett</w:t>
      </w:r>
      <w:proofErr w:type="spellEnd"/>
      <w:r w:rsidRPr="001B40F8">
        <w:rPr>
          <w:rFonts w:ascii="Georgia" w:hAnsi="Georgia" w:cs="Times New Roman"/>
          <w:sz w:val="24"/>
          <w:szCs w:val="24"/>
        </w:rPr>
        <w:t>/le</w:t>
      </w:r>
    </w:p>
    <w:p w:rsidR="008D79D0" w:rsidRPr="001B40F8" w:rsidRDefault="008D79D0" w:rsidP="008D79D0">
      <w:pPr>
        <w:pStyle w:val="Standard"/>
        <w:ind w:left="5664"/>
        <w:jc w:val="both"/>
        <w:rPr>
          <w:rFonts w:ascii="Georgia" w:hAnsi="Georgia" w:cs="Times New Roman"/>
          <w:i/>
        </w:rPr>
      </w:pPr>
      <w:r w:rsidRPr="001B40F8">
        <w:rPr>
          <w:rFonts w:ascii="Georgia" w:hAnsi="Georgia" w:cs="Times New Roman"/>
          <w:i/>
        </w:rPr>
        <w:t>Compagnia</w:t>
      </w:r>
    </w:p>
    <w:p w:rsidR="008D79D0" w:rsidRPr="001B40F8" w:rsidRDefault="008D79D0" w:rsidP="008D79D0">
      <w:pPr>
        <w:pStyle w:val="Standard"/>
        <w:ind w:left="5664"/>
        <w:jc w:val="both"/>
        <w:rPr>
          <w:rFonts w:ascii="Georgia" w:hAnsi="Georgia" w:cs="Times New Roman"/>
        </w:rPr>
      </w:pPr>
      <w:r w:rsidRPr="001B40F8">
        <w:rPr>
          <w:rFonts w:ascii="Georgia" w:hAnsi="Georgia" w:cs="Times New Roman"/>
        </w:rPr>
        <w:t>Via</w:t>
      </w:r>
    </w:p>
    <w:p w:rsidR="008D79D0" w:rsidRPr="001B40F8" w:rsidRDefault="008D79D0" w:rsidP="008D79D0">
      <w:pPr>
        <w:pStyle w:val="Standard"/>
        <w:ind w:left="708" w:firstLine="708"/>
        <w:jc w:val="both"/>
        <w:rPr>
          <w:rFonts w:ascii="Georgia" w:hAnsi="Georgia" w:cs="Times New Roman"/>
        </w:rPr>
      </w:pPr>
      <w:r w:rsidRPr="001B40F8">
        <w:rPr>
          <w:rFonts w:ascii="Georgia" w:hAnsi="Georgia" w:cs="Times New Roman"/>
          <w:u w:val="single"/>
        </w:rPr>
        <w:t>RACCOMANDATA A.R</w:t>
      </w:r>
      <w:r w:rsidRPr="001B40F8">
        <w:rPr>
          <w:rFonts w:ascii="Georgia" w:hAnsi="Georgia" w:cs="Times New Roman"/>
        </w:rPr>
        <w:t>.</w:t>
      </w:r>
      <w:r w:rsidRPr="001B40F8">
        <w:rPr>
          <w:rFonts w:ascii="Georgia" w:hAnsi="Georgia" w:cs="Times New Roman"/>
        </w:rPr>
        <w:tab/>
      </w:r>
      <w:r w:rsidRPr="001B40F8">
        <w:rPr>
          <w:rFonts w:ascii="Georgia" w:hAnsi="Georgia" w:cs="Times New Roman"/>
        </w:rPr>
        <w:tab/>
      </w:r>
      <w:r w:rsidRPr="001B40F8">
        <w:rPr>
          <w:rFonts w:ascii="Georgia" w:hAnsi="Georgia" w:cs="Times New Roman"/>
        </w:rPr>
        <w:tab/>
        <w:t>Città</w:t>
      </w:r>
    </w:p>
    <w:p w:rsidR="008D79D0" w:rsidRPr="001B40F8" w:rsidRDefault="008D79D0" w:rsidP="008D79D0">
      <w:pPr>
        <w:pStyle w:val="WW-NurText"/>
        <w:rPr>
          <w:rFonts w:ascii="Georgia" w:hAnsi="Georgia" w:cs="Times New Roman"/>
          <w:sz w:val="24"/>
          <w:szCs w:val="24"/>
          <w:lang w:val="it-IT"/>
        </w:rPr>
      </w:pPr>
    </w:p>
    <w:p w:rsidR="008D79D0" w:rsidRPr="001B40F8" w:rsidRDefault="008D79D0" w:rsidP="008D79D0">
      <w:pPr>
        <w:pStyle w:val="Standard"/>
        <w:jc w:val="both"/>
        <w:rPr>
          <w:rFonts w:ascii="Georgia" w:hAnsi="Georgia" w:cs="Times New Roman"/>
        </w:rPr>
      </w:pPr>
    </w:p>
    <w:p w:rsidR="008D79D0" w:rsidRPr="001B40F8" w:rsidRDefault="008D79D0" w:rsidP="008D79D0">
      <w:pPr>
        <w:pStyle w:val="WW-NurText"/>
        <w:ind w:left="4248" w:firstLine="708"/>
        <w:rPr>
          <w:rFonts w:ascii="Georgia" w:hAnsi="Georgia" w:cs="Times New Roman"/>
          <w:sz w:val="24"/>
          <w:szCs w:val="24"/>
          <w:lang w:val="it-IT"/>
        </w:rPr>
      </w:pPr>
      <w:r w:rsidRPr="001B40F8">
        <w:rPr>
          <w:rFonts w:ascii="Georgia" w:hAnsi="Georgia" w:cs="Times New Roman"/>
          <w:sz w:val="24"/>
          <w:szCs w:val="24"/>
          <w:lang w:val="it-IT"/>
        </w:rPr>
        <w:t>e p.c.</w:t>
      </w:r>
      <w:r w:rsidRPr="001B40F8">
        <w:rPr>
          <w:rFonts w:ascii="Georgia" w:hAnsi="Georgia" w:cs="Times New Roman"/>
          <w:sz w:val="24"/>
          <w:szCs w:val="24"/>
          <w:lang w:val="it-IT"/>
        </w:rPr>
        <w:tab/>
      </w:r>
      <w:proofErr w:type="spellStart"/>
      <w:r w:rsidRPr="001B40F8">
        <w:rPr>
          <w:rFonts w:ascii="Georgia" w:hAnsi="Georgia" w:cs="Times New Roman"/>
          <w:sz w:val="24"/>
          <w:szCs w:val="24"/>
          <w:lang w:val="it-IT"/>
        </w:rPr>
        <w:t>Spett</w:t>
      </w:r>
      <w:proofErr w:type="spellEnd"/>
      <w:r w:rsidRPr="001B40F8">
        <w:rPr>
          <w:rFonts w:ascii="Georgia" w:hAnsi="Georgia" w:cs="Times New Roman"/>
          <w:sz w:val="24"/>
          <w:szCs w:val="24"/>
          <w:lang w:val="it-IT"/>
        </w:rPr>
        <w:t>/le</w:t>
      </w:r>
    </w:p>
    <w:p w:rsidR="008D79D0" w:rsidRPr="001B40F8" w:rsidRDefault="008D79D0" w:rsidP="008D79D0">
      <w:pPr>
        <w:pStyle w:val="WW-NurText"/>
        <w:rPr>
          <w:rFonts w:ascii="Georgia" w:hAnsi="Georgia" w:cs="Times New Roman"/>
          <w:sz w:val="24"/>
          <w:szCs w:val="24"/>
          <w:lang w:val="it-IT"/>
        </w:rPr>
      </w:pPr>
      <w:r w:rsidRPr="001B40F8">
        <w:rPr>
          <w:rFonts w:ascii="Georgia" w:hAnsi="Georgia" w:cs="Times New Roman"/>
          <w:sz w:val="24"/>
          <w:szCs w:val="24"/>
          <w:lang w:val="it-IT"/>
        </w:rPr>
        <w:tab/>
      </w:r>
      <w:r w:rsidRPr="001B40F8">
        <w:rPr>
          <w:rFonts w:ascii="Georgia" w:hAnsi="Georgia" w:cs="Times New Roman"/>
          <w:sz w:val="24"/>
          <w:szCs w:val="24"/>
          <w:lang w:val="it-IT"/>
        </w:rPr>
        <w:tab/>
      </w:r>
      <w:r w:rsidRPr="001B40F8">
        <w:rPr>
          <w:rFonts w:ascii="Georgia" w:hAnsi="Georgia" w:cs="Times New Roman"/>
          <w:sz w:val="24"/>
          <w:szCs w:val="24"/>
          <w:lang w:val="it-IT"/>
        </w:rPr>
        <w:tab/>
      </w:r>
      <w:r w:rsidRPr="001B40F8">
        <w:rPr>
          <w:rFonts w:ascii="Georgia" w:hAnsi="Georgia" w:cs="Times New Roman"/>
          <w:sz w:val="24"/>
          <w:szCs w:val="24"/>
          <w:lang w:val="it-IT"/>
        </w:rPr>
        <w:tab/>
      </w:r>
      <w:r w:rsidRPr="001B40F8">
        <w:rPr>
          <w:rFonts w:ascii="Georgia" w:hAnsi="Georgia" w:cs="Times New Roman"/>
          <w:sz w:val="24"/>
          <w:szCs w:val="24"/>
          <w:lang w:val="it-IT"/>
        </w:rPr>
        <w:tab/>
      </w:r>
      <w:r w:rsidRPr="001B40F8">
        <w:rPr>
          <w:rFonts w:ascii="Georgia" w:hAnsi="Georgia" w:cs="Times New Roman"/>
          <w:sz w:val="24"/>
          <w:szCs w:val="24"/>
          <w:lang w:val="it-IT"/>
        </w:rPr>
        <w:tab/>
      </w:r>
      <w:r w:rsidRPr="001B40F8">
        <w:rPr>
          <w:rFonts w:ascii="Georgia" w:hAnsi="Georgia" w:cs="Times New Roman"/>
          <w:sz w:val="24"/>
          <w:szCs w:val="24"/>
          <w:lang w:val="it-IT"/>
        </w:rPr>
        <w:tab/>
      </w:r>
      <w:r w:rsidRPr="001B40F8">
        <w:rPr>
          <w:rFonts w:ascii="Georgia" w:hAnsi="Georgia" w:cs="Times New Roman"/>
          <w:sz w:val="24"/>
          <w:szCs w:val="24"/>
          <w:lang w:val="it-IT"/>
        </w:rPr>
        <w:tab/>
        <w:t>LEGA CONSUMATORI</w:t>
      </w:r>
    </w:p>
    <w:p w:rsidR="008D79D0" w:rsidRPr="001B40F8" w:rsidRDefault="008D79D0" w:rsidP="008D79D0">
      <w:pPr>
        <w:pStyle w:val="WW-NurText"/>
        <w:ind w:left="5664"/>
        <w:rPr>
          <w:rFonts w:ascii="Georgia" w:hAnsi="Georgia" w:cs="Times New Roman"/>
          <w:sz w:val="24"/>
          <w:szCs w:val="24"/>
          <w:lang w:val="it-IT"/>
        </w:rPr>
      </w:pPr>
      <w:r w:rsidRPr="001B40F8">
        <w:rPr>
          <w:rFonts w:ascii="Georgia" w:hAnsi="Georgia" w:cs="Times New Roman"/>
          <w:sz w:val="24"/>
          <w:szCs w:val="24"/>
          <w:lang w:val="it-IT"/>
        </w:rPr>
        <w:t>Via</w:t>
      </w:r>
    </w:p>
    <w:p w:rsidR="008D79D0" w:rsidRPr="001B40F8" w:rsidRDefault="008D79D0" w:rsidP="008D79D0">
      <w:pPr>
        <w:pStyle w:val="WW-NurText"/>
        <w:ind w:left="5664"/>
        <w:rPr>
          <w:rFonts w:ascii="Georgia" w:hAnsi="Georgia" w:cs="Times New Roman"/>
          <w:sz w:val="24"/>
          <w:szCs w:val="24"/>
          <w:lang w:val="it-IT"/>
        </w:rPr>
      </w:pPr>
      <w:r w:rsidRPr="001B40F8">
        <w:rPr>
          <w:rFonts w:ascii="Georgia" w:hAnsi="Georgia" w:cs="Times New Roman"/>
          <w:sz w:val="24"/>
          <w:szCs w:val="24"/>
          <w:lang w:val="it-IT"/>
        </w:rPr>
        <w:t>CAP Città</w:t>
      </w:r>
    </w:p>
    <w:p w:rsidR="008D79D0" w:rsidRPr="001B40F8" w:rsidRDefault="008D79D0" w:rsidP="008D79D0">
      <w:pPr>
        <w:pStyle w:val="WW-NurText"/>
        <w:rPr>
          <w:rFonts w:ascii="Georgia" w:hAnsi="Georgia" w:cs="Times New Roman"/>
          <w:sz w:val="24"/>
          <w:szCs w:val="24"/>
          <w:lang w:val="it-IT"/>
        </w:rPr>
      </w:pPr>
    </w:p>
    <w:p w:rsidR="008D79D0" w:rsidRPr="001B40F8" w:rsidRDefault="008D79D0" w:rsidP="008D79D0">
      <w:pPr>
        <w:pStyle w:val="WW-NurText"/>
        <w:rPr>
          <w:rFonts w:ascii="Georgia" w:hAnsi="Georgia" w:cs="Times New Roman"/>
          <w:sz w:val="24"/>
          <w:szCs w:val="24"/>
          <w:lang w:val="it-IT"/>
        </w:rPr>
      </w:pPr>
    </w:p>
    <w:p w:rsidR="008D79D0" w:rsidRPr="001B40F8" w:rsidRDefault="008D79D0" w:rsidP="008D79D0">
      <w:pPr>
        <w:pStyle w:val="Standard"/>
        <w:jc w:val="right"/>
        <w:rPr>
          <w:rFonts w:ascii="Georgia" w:hAnsi="Georgia" w:cs="Times New Roman"/>
        </w:rPr>
      </w:pPr>
    </w:p>
    <w:p w:rsidR="008D79D0" w:rsidRPr="001B40F8" w:rsidRDefault="008D79D0" w:rsidP="008D79D0">
      <w:pPr>
        <w:rPr>
          <w:rFonts w:ascii="Georgia" w:hAnsi="Georgia"/>
        </w:rPr>
      </w:pPr>
      <w:r w:rsidRPr="001B40F8">
        <w:rPr>
          <w:rFonts w:ascii="Georgia" w:hAnsi="Georgia"/>
        </w:rPr>
        <w:t>......................., lì ..................</w:t>
      </w:r>
    </w:p>
    <w:p w:rsidR="008D79D0" w:rsidRPr="001B40F8" w:rsidRDefault="008D79D0" w:rsidP="008D79D0">
      <w:pPr>
        <w:pStyle w:val="WW-NurText"/>
        <w:rPr>
          <w:rFonts w:ascii="Georgia" w:hAnsi="Georgia" w:cs="Times New Roman"/>
          <w:sz w:val="24"/>
          <w:szCs w:val="24"/>
          <w:lang w:val="it-IT"/>
        </w:rPr>
      </w:pPr>
    </w:p>
    <w:p w:rsidR="008D79D0" w:rsidRPr="001B40F8" w:rsidRDefault="008D79D0" w:rsidP="008D79D0">
      <w:pPr>
        <w:pStyle w:val="Standard"/>
        <w:jc w:val="both"/>
        <w:rPr>
          <w:rFonts w:ascii="Georgia" w:hAnsi="Georgia" w:cs="Times New Roman"/>
          <w:b/>
          <w:bCs/>
        </w:rPr>
      </w:pPr>
    </w:p>
    <w:p w:rsidR="008D79D0" w:rsidRPr="001B40F8" w:rsidRDefault="008D79D0" w:rsidP="008D79D0">
      <w:pPr>
        <w:pStyle w:val="Standard"/>
        <w:jc w:val="both"/>
        <w:rPr>
          <w:rFonts w:ascii="Georgia" w:hAnsi="Georgia" w:cs="Times New Roman"/>
          <w:b/>
          <w:bCs/>
        </w:rPr>
      </w:pPr>
      <w:r w:rsidRPr="001B40F8">
        <w:rPr>
          <w:rFonts w:ascii="Georgia" w:hAnsi="Georgia" w:cs="Times New Roman"/>
          <w:b/>
          <w:bCs/>
        </w:rPr>
        <w:t>Oggetto: Disdetta Polizza n. …………. stipulata il ………. scadenza al ……………..</w:t>
      </w:r>
    </w:p>
    <w:p w:rsidR="008D79D0" w:rsidRPr="001B40F8" w:rsidRDefault="008D79D0" w:rsidP="008D79D0">
      <w:pPr>
        <w:pStyle w:val="WW-NurText"/>
        <w:rPr>
          <w:rFonts w:ascii="Georgia" w:hAnsi="Georgia" w:cs="Times New Roman"/>
          <w:sz w:val="24"/>
          <w:szCs w:val="24"/>
        </w:rPr>
      </w:pPr>
    </w:p>
    <w:p w:rsidR="008D79D0" w:rsidRPr="001B40F8" w:rsidRDefault="008D79D0" w:rsidP="008D79D0">
      <w:pPr>
        <w:pStyle w:val="WW-NurText"/>
        <w:rPr>
          <w:rFonts w:ascii="Georgia" w:hAnsi="Georgia" w:cs="Times New Roman"/>
          <w:sz w:val="24"/>
          <w:szCs w:val="24"/>
          <w:lang w:val="it-IT"/>
        </w:rPr>
      </w:pPr>
      <w:r w:rsidRPr="001B40F8">
        <w:rPr>
          <w:rFonts w:ascii="Georgia" w:hAnsi="Georgia" w:cs="Times New Roman"/>
          <w:sz w:val="24"/>
          <w:szCs w:val="24"/>
        </w:rPr>
        <w:t xml:space="preserve">Con la </w:t>
      </w:r>
      <w:r w:rsidRPr="001B40F8">
        <w:rPr>
          <w:rFonts w:ascii="Georgia" w:hAnsi="Georgia" w:cs="Times New Roman"/>
          <w:sz w:val="24"/>
          <w:szCs w:val="24"/>
          <w:lang w:val="it-IT"/>
        </w:rPr>
        <w:t>presente intendo  avvalermi del diritto di disdetta del contratto per la sua naturale scadenza al …………</w:t>
      </w:r>
    </w:p>
    <w:p w:rsidR="008D79D0" w:rsidRPr="001B40F8" w:rsidRDefault="008D79D0" w:rsidP="008D79D0">
      <w:pPr>
        <w:pStyle w:val="WW-NurText"/>
        <w:rPr>
          <w:rFonts w:ascii="Georgia" w:hAnsi="Georgia" w:cs="Times New Roman"/>
          <w:sz w:val="24"/>
          <w:szCs w:val="24"/>
          <w:lang w:val="it-IT"/>
        </w:rPr>
      </w:pPr>
    </w:p>
    <w:p w:rsidR="008D79D0" w:rsidRPr="001B40F8" w:rsidRDefault="008D79D0" w:rsidP="008D79D0">
      <w:pPr>
        <w:pStyle w:val="WW-NurText"/>
        <w:rPr>
          <w:rFonts w:ascii="Georgia" w:hAnsi="Georgia" w:cs="Times New Roman"/>
          <w:sz w:val="24"/>
          <w:szCs w:val="24"/>
          <w:lang w:val="it-IT"/>
        </w:rPr>
      </w:pPr>
      <w:r w:rsidRPr="001B40F8">
        <w:rPr>
          <w:rFonts w:ascii="Georgia" w:hAnsi="Georgia" w:cs="Times New Roman"/>
          <w:sz w:val="24"/>
          <w:szCs w:val="24"/>
          <w:lang w:val="it-IT"/>
        </w:rPr>
        <w:t>Vi prego,  pertanto, di farmi avere almeno 3 giorni prima della scadenza del contratto il relativo attestato di rischio con l’indicazione della classe di merito.</w:t>
      </w:r>
    </w:p>
    <w:p w:rsidR="008D79D0" w:rsidRPr="001B40F8" w:rsidRDefault="008D79D0" w:rsidP="008D79D0">
      <w:pPr>
        <w:pStyle w:val="WW-NurText"/>
        <w:rPr>
          <w:rFonts w:ascii="Georgia" w:hAnsi="Georgia" w:cs="Times New Roman"/>
          <w:sz w:val="24"/>
          <w:szCs w:val="24"/>
          <w:lang w:val="it-IT"/>
        </w:rPr>
      </w:pPr>
    </w:p>
    <w:p w:rsidR="008D79D0" w:rsidRPr="001B40F8" w:rsidRDefault="008D79D0" w:rsidP="008D79D0">
      <w:pPr>
        <w:pStyle w:val="WW-NurText"/>
        <w:rPr>
          <w:rFonts w:ascii="Georgia" w:hAnsi="Georgia" w:cs="Times New Roman"/>
          <w:sz w:val="24"/>
          <w:szCs w:val="24"/>
        </w:rPr>
      </w:pPr>
      <w:proofErr w:type="spellStart"/>
      <w:r w:rsidRPr="001B40F8">
        <w:rPr>
          <w:rFonts w:ascii="Georgia" w:hAnsi="Georgia" w:cs="Times New Roman"/>
          <w:sz w:val="24"/>
          <w:szCs w:val="24"/>
        </w:rPr>
        <w:t>Distinti</w:t>
      </w:r>
      <w:proofErr w:type="spellEnd"/>
      <w:r w:rsidRPr="001B40F8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1B40F8">
        <w:rPr>
          <w:rFonts w:ascii="Georgia" w:hAnsi="Georgia" w:cs="Times New Roman"/>
          <w:sz w:val="24"/>
          <w:szCs w:val="24"/>
        </w:rPr>
        <w:t>saluti</w:t>
      </w:r>
      <w:proofErr w:type="spellEnd"/>
    </w:p>
    <w:p w:rsidR="008D79D0" w:rsidRPr="001B40F8" w:rsidRDefault="008D79D0" w:rsidP="008D79D0">
      <w:pPr>
        <w:pStyle w:val="Standard"/>
        <w:jc w:val="both"/>
        <w:rPr>
          <w:rFonts w:ascii="Georgia" w:hAnsi="Georgia" w:cs="Times New Roman"/>
          <w:i/>
          <w:iCs/>
        </w:rPr>
      </w:pPr>
    </w:p>
    <w:p w:rsidR="008D79D0" w:rsidRPr="001B40F8" w:rsidRDefault="008D79D0" w:rsidP="008D79D0">
      <w:pPr>
        <w:pStyle w:val="Standard"/>
        <w:ind w:left="3540" w:firstLine="708"/>
        <w:jc w:val="both"/>
        <w:rPr>
          <w:rFonts w:ascii="Georgia" w:hAnsi="Georgia" w:cs="Times New Roman"/>
          <w:i/>
          <w:iCs/>
        </w:rPr>
      </w:pPr>
      <w:r w:rsidRPr="001B40F8">
        <w:rPr>
          <w:rFonts w:ascii="Georgia" w:hAnsi="Georgia" w:cs="Times New Roman"/>
          <w:i/>
          <w:iCs/>
        </w:rPr>
        <w:t xml:space="preserve">Firma </w:t>
      </w:r>
    </w:p>
    <w:p w:rsidR="008D79D0" w:rsidRPr="001B40F8" w:rsidRDefault="008D79D0" w:rsidP="008D79D0">
      <w:pPr>
        <w:pStyle w:val="WW-NurText"/>
        <w:rPr>
          <w:rFonts w:ascii="Georgia" w:hAnsi="Georgia"/>
          <w:sz w:val="24"/>
          <w:szCs w:val="24"/>
          <w:lang w:val="it-IT"/>
        </w:rPr>
      </w:pPr>
    </w:p>
    <w:p w:rsidR="008D79D0" w:rsidRPr="001B40F8" w:rsidRDefault="008D79D0" w:rsidP="008D79D0">
      <w:pPr>
        <w:pStyle w:val="WW-NurText"/>
        <w:rPr>
          <w:rFonts w:ascii="Georgia" w:hAnsi="Georgia"/>
          <w:sz w:val="24"/>
          <w:szCs w:val="24"/>
          <w:lang w:val="it-IT"/>
        </w:rPr>
      </w:pPr>
    </w:p>
    <w:p w:rsidR="008D79D0" w:rsidRPr="001B40F8" w:rsidRDefault="008D79D0" w:rsidP="008D79D0">
      <w:pPr>
        <w:pStyle w:val="WW-NurText"/>
        <w:rPr>
          <w:rFonts w:ascii="Georgia" w:hAnsi="Georgia"/>
          <w:sz w:val="24"/>
          <w:szCs w:val="24"/>
          <w:lang w:val="it-IT"/>
        </w:rPr>
      </w:pPr>
    </w:p>
    <w:p w:rsidR="008D79D0" w:rsidRPr="001B40F8" w:rsidRDefault="008D79D0" w:rsidP="008D79D0">
      <w:pPr>
        <w:pStyle w:val="WW-NurText"/>
        <w:rPr>
          <w:rFonts w:ascii="Georgia" w:hAnsi="Georgia"/>
          <w:sz w:val="24"/>
          <w:szCs w:val="24"/>
          <w:lang w:val="it-IT"/>
        </w:rPr>
      </w:pPr>
    </w:p>
    <w:p w:rsidR="00EA3617" w:rsidRPr="001B40F8" w:rsidRDefault="008D79D0" w:rsidP="008D79D0">
      <w:pPr>
        <w:pStyle w:val="WW-NurText"/>
        <w:rPr>
          <w:rFonts w:ascii="Georgia" w:hAnsi="Georgia"/>
          <w:sz w:val="24"/>
          <w:szCs w:val="24"/>
          <w:lang w:val="it-IT"/>
        </w:rPr>
      </w:pPr>
      <w:r w:rsidRPr="001B40F8">
        <w:rPr>
          <w:rFonts w:ascii="Georgia" w:hAnsi="Georgia"/>
          <w:sz w:val="24"/>
          <w:szCs w:val="24"/>
          <w:lang w:val="it-IT"/>
        </w:rPr>
        <w:tab/>
      </w:r>
      <w:r w:rsidRPr="001B40F8">
        <w:rPr>
          <w:rFonts w:ascii="Georgia" w:hAnsi="Georgia"/>
          <w:sz w:val="24"/>
          <w:szCs w:val="24"/>
          <w:lang w:val="it-IT"/>
        </w:rPr>
        <w:tab/>
      </w:r>
      <w:r w:rsidRPr="001B40F8">
        <w:rPr>
          <w:rFonts w:ascii="Georgia" w:hAnsi="Georgia"/>
          <w:sz w:val="24"/>
          <w:szCs w:val="24"/>
          <w:lang w:val="it-IT"/>
        </w:rPr>
        <w:tab/>
      </w:r>
      <w:r w:rsidRPr="001B40F8">
        <w:rPr>
          <w:rFonts w:ascii="Georgia" w:hAnsi="Georgia"/>
          <w:sz w:val="24"/>
          <w:szCs w:val="24"/>
          <w:lang w:val="it-IT"/>
        </w:rPr>
        <w:tab/>
      </w:r>
      <w:r w:rsidRPr="001B40F8">
        <w:rPr>
          <w:rFonts w:ascii="Georgia" w:hAnsi="Georgia"/>
          <w:sz w:val="24"/>
          <w:szCs w:val="24"/>
          <w:lang w:val="it-IT"/>
        </w:rPr>
        <w:tab/>
      </w:r>
      <w:r w:rsidRPr="001B40F8">
        <w:rPr>
          <w:rFonts w:ascii="Georgia" w:hAnsi="Georgia"/>
          <w:sz w:val="24"/>
          <w:szCs w:val="24"/>
          <w:lang w:val="it-IT"/>
        </w:rPr>
        <w:tab/>
      </w:r>
      <w:r w:rsidRPr="001B40F8">
        <w:rPr>
          <w:rFonts w:ascii="Georgia" w:hAnsi="Georgia"/>
          <w:sz w:val="24"/>
          <w:szCs w:val="24"/>
          <w:lang w:val="it-IT"/>
        </w:rPr>
        <w:tab/>
      </w:r>
      <w:r w:rsidRPr="001B40F8">
        <w:rPr>
          <w:rFonts w:ascii="Georgia" w:hAnsi="Georgia"/>
          <w:sz w:val="24"/>
          <w:szCs w:val="24"/>
          <w:lang w:val="it-IT"/>
        </w:rPr>
        <w:tab/>
      </w:r>
      <w:r w:rsidRPr="001B40F8">
        <w:rPr>
          <w:rFonts w:ascii="Georgia" w:hAnsi="Georgia"/>
          <w:sz w:val="24"/>
          <w:szCs w:val="24"/>
          <w:lang w:val="it-IT"/>
        </w:rPr>
        <w:tab/>
      </w:r>
      <w:bookmarkStart w:id="0" w:name="_GoBack"/>
      <w:bookmarkEnd w:id="0"/>
    </w:p>
    <w:p w:rsidR="00551144" w:rsidRPr="009B4B96" w:rsidRDefault="00551144" w:rsidP="009B4B96"/>
    <w:sectPr w:rsidR="00551144" w:rsidRPr="009B4B9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suff w:val="nothing"/>
      <w:lvlText w:val="%1)"/>
      <w:lvlJc w:val="left"/>
      <w:pPr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">
    <w:nsid w:val="00000003"/>
    <w:multiLevelType w:val="singleLevel"/>
    <w:tmpl w:val="00000003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3">
    <w:nsid w:val="12EC14AB"/>
    <w:multiLevelType w:val="hybridMultilevel"/>
    <w:tmpl w:val="3E526156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4DD537B9"/>
    <w:multiLevelType w:val="hybridMultilevel"/>
    <w:tmpl w:val="EA127826"/>
    <w:lvl w:ilvl="0" w:tplc="0410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5">
    <w:nsid w:val="6062598F"/>
    <w:multiLevelType w:val="hybridMultilevel"/>
    <w:tmpl w:val="1AC2DE80"/>
    <w:lvl w:ilvl="0" w:tplc="B2202112">
      <w:start w:val="16"/>
      <w:numFmt w:val="bullet"/>
      <w:lvlText w:val="-"/>
      <w:lvlJc w:val="left"/>
      <w:pPr>
        <w:tabs>
          <w:tab w:val="num" w:pos="1665"/>
        </w:tabs>
        <w:ind w:left="1665" w:hanging="480"/>
      </w:pPr>
      <w:rPr>
        <w:rFonts w:ascii="Courier New" w:eastAsia="Times New Roman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265"/>
        </w:tabs>
        <w:ind w:left="22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85"/>
        </w:tabs>
        <w:ind w:left="29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705"/>
        </w:tabs>
        <w:ind w:left="37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425"/>
        </w:tabs>
        <w:ind w:left="44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145"/>
        </w:tabs>
        <w:ind w:left="51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65"/>
        </w:tabs>
        <w:ind w:left="58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85"/>
        </w:tabs>
        <w:ind w:left="65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305"/>
        </w:tabs>
        <w:ind w:left="730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066"/>
    <w:rsid w:val="0014155C"/>
    <w:rsid w:val="002558BD"/>
    <w:rsid w:val="00314027"/>
    <w:rsid w:val="00356AB2"/>
    <w:rsid w:val="00436F7D"/>
    <w:rsid w:val="004B18E8"/>
    <w:rsid w:val="00551144"/>
    <w:rsid w:val="005B07C5"/>
    <w:rsid w:val="007B5B7B"/>
    <w:rsid w:val="0080685B"/>
    <w:rsid w:val="008D79D0"/>
    <w:rsid w:val="008E1498"/>
    <w:rsid w:val="008E2732"/>
    <w:rsid w:val="00991C9F"/>
    <w:rsid w:val="009B4B96"/>
    <w:rsid w:val="009D3907"/>
    <w:rsid w:val="00B94066"/>
    <w:rsid w:val="00BB40AB"/>
    <w:rsid w:val="00C15D65"/>
    <w:rsid w:val="00C42E57"/>
    <w:rsid w:val="00C90C0C"/>
    <w:rsid w:val="00CA4398"/>
    <w:rsid w:val="00EA3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94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B40A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BB40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2558B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BB40A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next w:val="WW-NurText"/>
    <w:rsid w:val="00B940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Times New Roman" w:cs="Arial"/>
      <w:sz w:val="24"/>
      <w:szCs w:val="24"/>
    </w:rPr>
  </w:style>
  <w:style w:type="paragraph" w:customStyle="1" w:styleId="WW-NurText">
    <w:name w:val="WW-Nur Text"/>
    <w:basedOn w:val="Standard"/>
    <w:rsid w:val="00B94066"/>
    <w:rPr>
      <w:rFonts w:ascii="Courier New" w:hAnsi="Courier New" w:cs="Courier New"/>
      <w:sz w:val="20"/>
      <w:szCs w:val="20"/>
      <w:lang w:val="de-DE"/>
    </w:rPr>
  </w:style>
  <w:style w:type="character" w:customStyle="1" w:styleId="Titolo3Carattere">
    <w:name w:val="Titolo 3 Carattere"/>
    <w:basedOn w:val="Carpredefinitoparagrafo"/>
    <w:link w:val="Titolo3"/>
    <w:rsid w:val="002558BD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B40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BB40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BB40A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rsid w:val="00BB40AB"/>
    <w:pPr>
      <w:overflowPunct w:val="0"/>
      <w:autoSpaceDE w:val="0"/>
      <w:autoSpaceDN w:val="0"/>
      <w:adjustRightInd w:val="0"/>
      <w:spacing w:after="120" w:line="480" w:lineRule="atLeast"/>
      <w:ind w:left="283"/>
      <w:jc w:val="both"/>
      <w:textAlignment w:val="baseline"/>
    </w:pPr>
    <w:rPr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BB40AB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BB40AB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ottotitoloCarattere">
    <w:name w:val="Sottotitolo Carattere"/>
    <w:basedOn w:val="Carpredefinitoparagrafo"/>
    <w:link w:val="Sottotitolo"/>
    <w:rsid w:val="00BB40AB"/>
    <w:rPr>
      <w:rFonts w:ascii="Arial" w:eastAsia="Times New Roman" w:hAnsi="Arial" w:cs="Arial"/>
      <w:sz w:val="24"/>
      <w:szCs w:val="24"/>
      <w:lang w:eastAsia="it-IT"/>
    </w:rPr>
  </w:style>
  <w:style w:type="paragraph" w:customStyle="1" w:styleId="Corpodeltesto21">
    <w:name w:val="Corpo del testo 21"/>
    <w:basedOn w:val="Normale"/>
    <w:rsid w:val="00BB40AB"/>
    <w:pPr>
      <w:suppressAutoHyphens/>
      <w:jc w:val="both"/>
    </w:pPr>
    <w:rPr>
      <w:szCs w:val="20"/>
      <w:lang w:eastAsia="zh-CN"/>
    </w:rPr>
  </w:style>
  <w:style w:type="paragraph" w:styleId="Corpodeltesto3">
    <w:name w:val="Body Text 3"/>
    <w:basedOn w:val="Normale"/>
    <w:link w:val="Corpodeltesto3Carattere"/>
    <w:rsid w:val="004B18E8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4B18E8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Rientrocorpodeltesto2">
    <w:name w:val="Body Text Indent 2"/>
    <w:basedOn w:val="Normale"/>
    <w:link w:val="Rientrocorpodeltesto2Carattere"/>
    <w:rsid w:val="00436F7D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436F7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Rientrocorpodeltesto21">
    <w:name w:val="Rientro corpo del testo 21"/>
    <w:basedOn w:val="Normale"/>
    <w:rsid w:val="008E1498"/>
    <w:pPr>
      <w:suppressAutoHyphens/>
      <w:ind w:left="4245"/>
    </w:pPr>
    <w:rPr>
      <w:b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94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B40A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BB40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2558B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BB40A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next w:val="WW-NurText"/>
    <w:rsid w:val="00B940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Times New Roman" w:cs="Arial"/>
      <w:sz w:val="24"/>
      <w:szCs w:val="24"/>
    </w:rPr>
  </w:style>
  <w:style w:type="paragraph" w:customStyle="1" w:styleId="WW-NurText">
    <w:name w:val="WW-Nur Text"/>
    <w:basedOn w:val="Standard"/>
    <w:rsid w:val="00B94066"/>
    <w:rPr>
      <w:rFonts w:ascii="Courier New" w:hAnsi="Courier New" w:cs="Courier New"/>
      <w:sz w:val="20"/>
      <w:szCs w:val="20"/>
      <w:lang w:val="de-DE"/>
    </w:rPr>
  </w:style>
  <w:style w:type="character" w:customStyle="1" w:styleId="Titolo3Carattere">
    <w:name w:val="Titolo 3 Carattere"/>
    <w:basedOn w:val="Carpredefinitoparagrafo"/>
    <w:link w:val="Titolo3"/>
    <w:rsid w:val="002558BD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B40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BB40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BB40A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rsid w:val="00BB40AB"/>
    <w:pPr>
      <w:overflowPunct w:val="0"/>
      <w:autoSpaceDE w:val="0"/>
      <w:autoSpaceDN w:val="0"/>
      <w:adjustRightInd w:val="0"/>
      <w:spacing w:after="120" w:line="480" w:lineRule="atLeast"/>
      <w:ind w:left="283"/>
      <w:jc w:val="both"/>
      <w:textAlignment w:val="baseline"/>
    </w:pPr>
    <w:rPr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BB40AB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BB40AB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ottotitoloCarattere">
    <w:name w:val="Sottotitolo Carattere"/>
    <w:basedOn w:val="Carpredefinitoparagrafo"/>
    <w:link w:val="Sottotitolo"/>
    <w:rsid w:val="00BB40AB"/>
    <w:rPr>
      <w:rFonts w:ascii="Arial" w:eastAsia="Times New Roman" w:hAnsi="Arial" w:cs="Arial"/>
      <w:sz w:val="24"/>
      <w:szCs w:val="24"/>
      <w:lang w:eastAsia="it-IT"/>
    </w:rPr>
  </w:style>
  <w:style w:type="paragraph" w:customStyle="1" w:styleId="Corpodeltesto21">
    <w:name w:val="Corpo del testo 21"/>
    <w:basedOn w:val="Normale"/>
    <w:rsid w:val="00BB40AB"/>
    <w:pPr>
      <w:suppressAutoHyphens/>
      <w:jc w:val="both"/>
    </w:pPr>
    <w:rPr>
      <w:szCs w:val="20"/>
      <w:lang w:eastAsia="zh-CN"/>
    </w:rPr>
  </w:style>
  <w:style w:type="paragraph" w:styleId="Corpodeltesto3">
    <w:name w:val="Body Text 3"/>
    <w:basedOn w:val="Normale"/>
    <w:link w:val="Corpodeltesto3Carattere"/>
    <w:rsid w:val="004B18E8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4B18E8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Rientrocorpodeltesto2">
    <w:name w:val="Body Text Indent 2"/>
    <w:basedOn w:val="Normale"/>
    <w:link w:val="Rientrocorpodeltesto2Carattere"/>
    <w:rsid w:val="00436F7D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436F7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Rientrocorpodeltesto21">
    <w:name w:val="Rientro corpo del testo 21"/>
    <w:basedOn w:val="Normale"/>
    <w:rsid w:val="008E1498"/>
    <w:pPr>
      <w:suppressAutoHyphens/>
      <w:ind w:left="4245"/>
    </w:pPr>
    <w:rPr>
      <w:b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2015-06-29T12:26:00Z</cp:lastPrinted>
  <dcterms:created xsi:type="dcterms:W3CDTF">2015-06-29T14:08:00Z</dcterms:created>
  <dcterms:modified xsi:type="dcterms:W3CDTF">2015-06-29T14:08:00Z</dcterms:modified>
</cp:coreProperties>
</file>