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38" w:rsidRPr="001B40F8" w:rsidRDefault="00B02D38" w:rsidP="00B02D38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B02D38" w:rsidRPr="001B40F8" w:rsidRDefault="00B02D38" w:rsidP="00B02D38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B02D38" w:rsidRPr="001B40F8" w:rsidRDefault="00B02D38" w:rsidP="00B02D38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B02D38" w:rsidRPr="001B40F8" w:rsidRDefault="00B02D38" w:rsidP="00B02D38">
      <w:pPr>
        <w:pStyle w:val="WW-NurText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B02D38" w:rsidRPr="001B40F8" w:rsidRDefault="00B02D38" w:rsidP="00B02D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02D38" w:rsidRPr="001B40F8" w:rsidRDefault="00B02D38" w:rsidP="00B02D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02D38" w:rsidRPr="001B40F8" w:rsidRDefault="00B02D38" w:rsidP="00B02D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02D38" w:rsidRPr="001B40F8" w:rsidRDefault="00B02D38" w:rsidP="00B02D38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B02D38" w:rsidRPr="001B40F8" w:rsidRDefault="00B02D38" w:rsidP="00B02D38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Compagnia</w:t>
      </w:r>
    </w:p>
    <w:p w:rsidR="00B02D38" w:rsidRPr="001B40F8" w:rsidRDefault="00B02D38" w:rsidP="00B02D38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B02D38" w:rsidRPr="001B40F8" w:rsidRDefault="00B02D38" w:rsidP="00B02D38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Città</w:t>
      </w:r>
    </w:p>
    <w:p w:rsidR="00B02D38" w:rsidRPr="001B40F8" w:rsidRDefault="00B02D38" w:rsidP="00B02D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02D38" w:rsidRPr="001B40F8" w:rsidRDefault="00B02D38" w:rsidP="00B02D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02D38" w:rsidRPr="001B40F8" w:rsidRDefault="00B02D38" w:rsidP="00B02D38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B02D38" w:rsidRPr="001B40F8" w:rsidRDefault="00B02D38" w:rsidP="00B02D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B02D38" w:rsidRPr="001B40F8" w:rsidRDefault="00B02D38" w:rsidP="00B02D38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B02D38" w:rsidRPr="001B40F8" w:rsidRDefault="00B02D38" w:rsidP="00B02D38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B02D38" w:rsidRPr="001B40F8" w:rsidRDefault="00B02D38" w:rsidP="00B02D38">
      <w:pPr>
        <w:pStyle w:val="Standard"/>
        <w:jc w:val="right"/>
        <w:rPr>
          <w:rFonts w:ascii="Georgia" w:hAnsi="Georgia" w:cs="Times New Roman"/>
        </w:rPr>
      </w:pPr>
    </w:p>
    <w:p w:rsidR="00B02D38" w:rsidRPr="001B40F8" w:rsidRDefault="00B02D38" w:rsidP="00B02D38">
      <w:pPr>
        <w:rPr>
          <w:rFonts w:ascii="Georgia" w:hAnsi="Georgia"/>
        </w:rPr>
      </w:pPr>
    </w:p>
    <w:p w:rsidR="00B02D38" w:rsidRPr="001B40F8" w:rsidRDefault="00B02D38" w:rsidP="00B02D38">
      <w:pPr>
        <w:rPr>
          <w:rFonts w:ascii="Georgia" w:hAnsi="Georgia"/>
        </w:rPr>
      </w:pPr>
    </w:p>
    <w:p w:rsidR="00B02D38" w:rsidRPr="001B40F8" w:rsidRDefault="00B02D38" w:rsidP="00B02D38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B02D38" w:rsidRPr="001B40F8" w:rsidRDefault="00B02D38" w:rsidP="00B02D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02D38" w:rsidRPr="001B40F8" w:rsidRDefault="00B02D38" w:rsidP="00B02D38">
      <w:pPr>
        <w:pStyle w:val="Standard"/>
        <w:jc w:val="both"/>
        <w:rPr>
          <w:rFonts w:ascii="Georgia" w:hAnsi="Georgia" w:cs="Times New Roman"/>
          <w:b/>
          <w:bCs/>
        </w:rPr>
      </w:pPr>
    </w:p>
    <w:p w:rsidR="00B02D38" w:rsidRPr="001B40F8" w:rsidRDefault="00B02D38" w:rsidP="00B02D38">
      <w:pPr>
        <w:pStyle w:val="Standard"/>
        <w:jc w:val="both"/>
        <w:rPr>
          <w:rFonts w:ascii="Georgia" w:hAnsi="Georgia" w:cs="Times New Roman"/>
          <w:b/>
          <w:bCs/>
        </w:rPr>
      </w:pPr>
      <w:r w:rsidRPr="001B40F8">
        <w:rPr>
          <w:rFonts w:ascii="Georgia" w:hAnsi="Georgia" w:cs="Times New Roman"/>
          <w:b/>
          <w:bCs/>
        </w:rPr>
        <w:t>Oggetto: Polizza n. ……………. del ………… -  Riscatto</w:t>
      </w:r>
    </w:p>
    <w:p w:rsidR="00B02D38" w:rsidRPr="001B40F8" w:rsidRDefault="00B02D38" w:rsidP="00B02D38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B02D38" w:rsidRPr="001B40F8" w:rsidRDefault="00B02D38" w:rsidP="00B02D38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La presente per comunicarVi la mia intenzione di avvalermi del diritto di riscatto della polizza in oggetto.</w:t>
      </w:r>
    </w:p>
    <w:p w:rsidR="00B02D38" w:rsidRPr="001B40F8" w:rsidRDefault="00B02D38" w:rsidP="00B02D38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B02D38" w:rsidRPr="001B40F8" w:rsidRDefault="00B02D38" w:rsidP="00B02D38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 prego, pertanto, di farmi avere a stretto giro di posta la documentazione necessaria per la liquidazione del valore di riscatto, che dovrà essere accreditato sul mio conto corrente seguente:</w:t>
      </w:r>
    </w:p>
    <w:p w:rsidR="00B02D38" w:rsidRPr="00B02D38" w:rsidRDefault="00B02D38" w:rsidP="00B02D38">
      <w:pPr>
        <w:pStyle w:val="WW-NurText"/>
        <w:rPr>
          <w:rFonts w:ascii="Georgia" w:hAnsi="Georgia" w:cs="Times New Roman"/>
          <w:sz w:val="24"/>
          <w:szCs w:val="24"/>
          <w:lang w:val="es-ES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B02D38">
        <w:rPr>
          <w:rFonts w:ascii="Georgia" w:hAnsi="Georgia" w:cs="Times New Roman"/>
          <w:sz w:val="24"/>
          <w:szCs w:val="24"/>
          <w:lang w:val="es-ES"/>
        </w:rPr>
        <w:t>c/c n° ………..</w:t>
      </w:r>
    </w:p>
    <w:p w:rsidR="00B02D38" w:rsidRPr="00B02D38" w:rsidRDefault="00B02D38" w:rsidP="00B02D38">
      <w:pPr>
        <w:pStyle w:val="WW-NurText"/>
        <w:rPr>
          <w:rFonts w:ascii="Georgia" w:hAnsi="Georgia" w:cs="Times New Roman"/>
          <w:sz w:val="24"/>
          <w:szCs w:val="24"/>
          <w:lang w:val="es-ES"/>
        </w:rPr>
      </w:pPr>
      <w:r w:rsidRPr="00B02D38">
        <w:rPr>
          <w:rFonts w:ascii="Georgia" w:hAnsi="Georgia" w:cs="Times New Roman"/>
          <w:sz w:val="24"/>
          <w:szCs w:val="24"/>
          <w:lang w:val="es-ES"/>
        </w:rPr>
        <w:tab/>
      </w:r>
      <w:r w:rsidRPr="00B02D38">
        <w:rPr>
          <w:rFonts w:ascii="Georgia" w:hAnsi="Georgia" w:cs="Times New Roman"/>
          <w:sz w:val="24"/>
          <w:szCs w:val="24"/>
          <w:lang w:val="es-ES"/>
        </w:rPr>
        <w:tab/>
        <w:t>Banca ……….</w:t>
      </w:r>
    </w:p>
    <w:p w:rsidR="00B02D38" w:rsidRPr="00B02D38" w:rsidRDefault="00B02D38" w:rsidP="00B02D38">
      <w:pPr>
        <w:pStyle w:val="WW-NurText"/>
        <w:rPr>
          <w:rFonts w:ascii="Georgia" w:hAnsi="Georgia" w:cs="Times New Roman"/>
          <w:sz w:val="24"/>
          <w:szCs w:val="24"/>
          <w:lang w:val="es-ES"/>
        </w:rPr>
      </w:pPr>
      <w:r w:rsidRPr="00B02D38">
        <w:rPr>
          <w:rFonts w:ascii="Georgia" w:hAnsi="Georgia" w:cs="Times New Roman"/>
          <w:sz w:val="24"/>
          <w:szCs w:val="24"/>
          <w:lang w:val="es-ES"/>
        </w:rPr>
        <w:tab/>
      </w:r>
      <w:r w:rsidRPr="00B02D38">
        <w:rPr>
          <w:rFonts w:ascii="Georgia" w:hAnsi="Georgia" w:cs="Times New Roman"/>
          <w:sz w:val="24"/>
          <w:szCs w:val="24"/>
          <w:lang w:val="es-ES"/>
        </w:rPr>
        <w:tab/>
        <w:t>Iban ………....</w:t>
      </w:r>
    </w:p>
    <w:p w:rsidR="00B02D38" w:rsidRPr="00B02D38" w:rsidRDefault="00B02D38" w:rsidP="00B02D38">
      <w:pPr>
        <w:pStyle w:val="WW-NurText"/>
        <w:rPr>
          <w:rFonts w:ascii="Georgia" w:hAnsi="Georgia" w:cs="Times New Roman"/>
          <w:sz w:val="24"/>
          <w:szCs w:val="24"/>
          <w:lang w:val="es-ES"/>
        </w:rPr>
      </w:pPr>
    </w:p>
    <w:p w:rsidR="00B02D38" w:rsidRPr="001B40F8" w:rsidRDefault="00B02D38" w:rsidP="00B02D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Distinti saluti</w:t>
      </w:r>
    </w:p>
    <w:p w:rsidR="00B02D38" w:rsidRPr="001B40F8" w:rsidRDefault="00B02D38" w:rsidP="00B02D38">
      <w:pPr>
        <w:pStyle w:val="Standard"/>
        <w:jc w:val="both"/>
        <w:rPr>
          <w:rFonts w:ascii="Georgia" w:hAnsi="Georgia" w:cs="Times New Roman"/>
          <w:i/>
          <w:iCs/>
        </w:rPr>
      </w:pPr>
    </w:p>
    <w:p w:rsidR="00B02D38" w:rsidRPr="001B40F8" w:rsidRDefault="00B02D38" w:rsidP="00B02D38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B02D38" w:rsidRPr="001B40F8" w:rsidRDefault="00B02D38" w:rsidP="00B02D38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671D2A" w:rsidRPr="001B40F8" w:rsidRDefault="00671D2A" w:rsidP="00671D2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bookmarkStart w:id="0" w:name="_GoBack"/>
      <w:bookmarkEnd w:id="0"/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</w:p>
    <w:p w:rsidR="00671D2A" w:rsidRPr="001B40F8" w:rsidRDefault="00671D2A" w:rsidP="00671D2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51144" w:rsidRPr="009B4B96" w:rsidRDefault="00551144" w:rsidP="009B4B96"/>
    <w:sectPr w:rsidR="00551144" w:rsidRPr="009B4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14027"/>
    <w:rsid w:val="00356AB2"/>
    <w:rsid w:val="00436F7D"/>
    <w:rsid w:val="004B18E8"/>
    <w:rsid w:val="00551144"/>
    <w:rsid w:val="005B07C5"/>
    <w:rsid w:val="00663DF8"/>
    <w:rsid w:val="00671D2A"/>
    <w:rsid w:val="007B5B7B"/>
    <w:rsid w:val="0080685B"/>
    <w:rsid w:val="008D79D0"/>
    <w:rsid w:val="008E1498"/>
    <w:rsid w:val="008E2732"/>
    <w:rsid w:val="00991C9F"/>
    <w:rsid w:val="009B4B96"/>
    <w:rsid w:val="009D3907"/>
    <w:rsid w:val="00B02D38"/>
    <w:rsid w:val="00B94066"/>
    <w:rsid w:val="00BB40AB"/>
    <w:rsid w:val="00C15D65"/>
    <w:rsid w:val="00C42E57"/>
    <w:rsid w:val="00C90C0C"/>
    <w:rsid w:val="00CA4398"/>
    <w:rsid w:val="00E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2015-06-29T14:11:00Z</dcterms:created>
  <dcterms:modified xsi:type="dcterms:W3CDTF">2015-06-29T14:11:00Z</dcterms:modified>
</cp:coreProperties>
</file>