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16" w:rsidRPr="001B40F8" w:rsidRDefault="00A92116" w:rsidP="00A92116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A92116" w:rsidRPr="001B40F8" w:rsidRDefault="00A92116" w:rsidP="00A92116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TELECOM ITALIA S.P.A.</w:t>
      </w:r>
    </w:p>
    <w:p w:rsidR="00A92116" w:rsidRPr="001B40F8" w:rsidRDefault="00A92116" w:rsidP="00A92116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A92116" w:rsidRPr="001B40F8" w:rsidRDefault="00A92116" w:rsidP="00A92116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A92116" w:rsidRPr="001B40F8" w:rsidRDefault="00A92116" w:rsidP="00A92116">
      <w:pPr>
        <w:pStyle w:val="Standard"/>
        <w:jc w:val="both"/>
        <w:rPr>
          <w:rFonts w:ascii="Georgia" w:hAnsi="Georgia" w:cs="Times New Roman"/>
        </w:rPr>
      </w:pPr>
    </w:p>
    <w:p w:rsidR="00A92116" w:rsidRPr="001B40F8" w:rsidRDefault="00A92116" w:rsidP="00A92116">
      <w:pPr>
        <w:rPr>
          <w:rFonts w:ascii="Georgia" w:hAnsi="Georgia"/>
        </w:rPr>
      </w:pPr>
    </w:p>
    <w:p w:rsidR="00A92116" w:rsidRPr="001B40F8" w:rsidRDefault="00A92116" w:rsidP="00A92116">
      <w:pPr>
        <w:rPr>
          <w:rFonts w:ascii="Georgia" w:hAnsi="Georgia"/>
        </w:rPr>
      </w:pPr>
    </w:p>
    <w:p w:rsidR="00A92116" w:rsidRPr="001B40F8" w:rsidRDefault="00A92116" w:rsidP="00A92116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A92116" w:rsidRPr="001B40F8" w:rsidRDefault="00A92116" w:rsidP="00A9211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A92116" w:rsidRPr="001B40F8" w:rsidRDefault="00A92116" w:rsidP="00A92116">
      <w:pPr>
        <w:pStyle w:val="Standard"/>
        <w:jc w:val="both"/>
        <w:rPr>
          <w:rFonts w:ascii="Georgia" w:hAnsi="Georgia" w:cs="Times New Roman"/>
          <w:b/>
          <w:bCs/>
        </w:rPr>
      </w:pPr>
    </w:p>
    <w:p w:rsidR="00A92116" w:rsidRPr="001B40F8" w:rsidRDefault="00A92116" w:rsidP="00A92116">
      <w:pPr>
        <w:rPr>
          <w:rFonts w:ascii="Georgia" w:hAnsi="Georgia"/>
          <w:b/>
        </w:rPr>
      </w:pPr>
      <w:r w:rsidRPr="001B40F8">
        <w:rPr>
          <w:rFonts w:ascii="Georgia" w:hAnsi="Georgia"/>
          <w:b/>
          <w:bCs/>
        </w:rPr>
        <w:t>Oggetto:   Richiesta risarcimento danni da ritardo nell’attivazione della linea telefonica.</w:t>
      </w:r>
    </w:p>
    <w:p w:rsidR="00A92116" w:rsidRPr="001B40F8" w:rsidRDefault="00A92116" w:rsidP="00A92116">
      <w:pPr>
        <w:rPr>
          <w:rFonts w:ascii="Georgia" w:hAnsi="Georgia"/>
          <w:b/>
        </w:rPr>
      </w:pP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…………. . . . (</w:t>
      </w:r>
      <w:proofErr w:type="spellStart"/>
      <w:r w:rsidRPr="001B40F8">
        <w:rPr>
          <w:rFonts w:ascii="Georgia" w:hAnsi="Georgia"/>
          <w:color w:val="000000"/>
        </w:rPr>
        <w:t>c.f.</w:t>
      </w:r>
      <w:proofErr w:type="spellEnd"/>
      <w:r w:rsidRPr="001B40F8">
        <w:rPr>
          <w:rFonts w:ascii="Georgia" w:hAnsi="Georgia"/>
          <w:color w:val="000000"/>
        </w:rPr>
        <w:t xml:space="preserve"> ……. . .) nato a . …... . e residente in . …………. ., via . ……….. ., n. . . . che in data ….. . .  ha richiesto l’attivazione della linea telefonica presso la propria abitazione.</w:t>
      </w: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La linea è stata attivata solo in data . …….. . (</w:t>
      </w:r>
      <w:r w:rsidRPr="001B40F8">
        <w:rPr>
          <w:rFonts w:ascii="Georgia" w:hAnsi="Georgia"/>
          <w:i/>
          <w:color w:val="000000"/>
        </w:rPr>
        <w:t>eventualmente</w:t>
      </w:r>
      <w:r w:rsidRPr="001B40F8">
        <w:rPr>
          <w:rFonts w:ascii="Georgia" w:hAnsi="Georgia"/>
          <w:color w:val="000000"/>
        </w:rPr>
        <w:t xml:space="preserve"> “ed ha cominciato a funzionare correttamente solo in data …… . .”);   è quindi abbondantemente decorso il termine di dieci giorni oltre il quale il consumatore ha diritto a chiedere l’indennizzo pari al 50% del canone mensile per ogni giorno lavorativo di ritardo, per un totale di € … . . .</w:t>
      </w: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La scrivente Associazione chiede, pertanto, lo storno della predetta somma, oltre il risarcimento del danno patito in conseguenza del Vostro comportamento inadempiente ai sensi dell’art. 1218 c.c., che consiste in . ……….. . quantificabile in € ……... . . </w:t>
      </w: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Si precisa, inoltre, che in mancanza di riscontro entro e non oltre quindici giorni dal ricevimento della presente, tuteleremo i legittimi interessi del nostro Socio nelle competenti sedi giudiziarie. </w:t>
      </w: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A92116" w:rsidRPr="001B40F8" w:rsidRDefault="00A92116" w:rsidP="00A92116">
      <w:pPr>
        <w:autoSpaceDE w:val="0"/>
        <w:autoSpaceDN w:val="0"/>
        <w:adjustRightInd w:val="0"/>
        <w:jc w:val="both"/>
        <w:rPr>
          <w:rFonts w:ascii="Georgia" w:eastAsia="MS Mincho" w:hAnsi="Georgia"/>
          <w:i/>
          <w:color w:val="666666"/>
        </w:rPr>
      </w:pP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i/>
          <w:color w:val="000000"/>
        </w:rPr>
        <w:t>Firma</w:t>
      </w: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bookmarkStart w:id="0" w:name="_GoBack"/>
      <w:bookmarkEnd w:id="0"/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Pr="00904CA1" w:rsidRDefault="00551144" w:rsidP="00904CA1"/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2015-07-02T15:09:00Z</dcterms:created>
  <dcterms:modified xsi:type="dcterms:W3CDTF">2015-07-02T15:09:00Z</dcterms:modified>
</cp:coreProperties>
</file>