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A" w:rsidRPr="001B40F8" w:rsidRDefault="00F12A9A" w:rsidP="00F12A9A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F12A9A" w:rsidRPr="001B40F8" w:rsidRDefault="00F12A9A" w:rsidP="00F12A9A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F12A9A" w:rsidRPr="001B40F8" w:rsidRDefault="00F12A9A" w:rsidP="00F12A9A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F12A9A" w:rsidRPr="001B40F8" w:rsidRDefault="00F12A9A" w:rsidP="00F12A9A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F12A9A" w:rsidRPr="001B40F8" w:rsidRDefault="00F12A9A" w:rsidP="00F12A9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F12A9A" w:rsidRPr="001B40F8" w:rsidRDefault="00F12A9A" w:rsidP="00F12A9A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F12A9A" w:rsidRPr="001B40F8" w:rsidRDefault="00F12A9A" w:rsidP="00F12A9A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GESTORE</w:t>
      </w:r>
    </w:p>
    <w:p w:rsidR="00F12A9A" w:rsidRPr="001B40F8" w:rsidRDefault="00F12A9A" w:rsidP="00F12A9A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F12A9A" w:rsidRPr="001B40F8" w:rsidRDefault="00F12A9A" w:rsidP="00F12A9A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F12A9A" w:rsidRPr="001B40F8" w:rsidRDefault="00F12A9A" w:rsidP="00F12A9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F12A9A" w:rsidRPr="001B40F8" w:rsidRDefault="00F12A9A" w:rsidP="00F12A9A">
      <w:pPr>
        <w:pStyle w:val="Standard"/>
        <w:jc w:val="both"/>
        <w:rPr>
          <w:rFonts w:ascii="Georgia" w:hAnsi="Georgia" w:cs="Times New Roman"/>
        </w:rPr>
      </w:pPr>
    </w:p>
    <w:p w:rsidR="00F12A9A" w:rsidRDefault="00F12A9A" w:rsidP="00F12A9A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</w:p>
    <w:p w:rsidR="00F12A9A" w:rsidRDefault="00F12A9A" w:rsidP="00F12A9A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</w:p>
    <w:p w:rsidR="00F12A9A" w:rsidRPr="001B40F8" w:rsidRDefault="00F12A9A" w:rsidP="00F12A9A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F12A9A" w:rsidRPr="001B40F8" w:rsidRDefault="00F12A9A" w:rsidP="00F12A9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F12A9A" w:rsidRPr="001B40F8" w:rsidRDefault="00F12A9A" w:rsidP="00F12A9A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F12A9A" w:rsidRPr="001B40F8" w:rsidRDefault="00F12A9A" w:rsidP="00F12A9A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F12A9A" w:rsidRPr="001B40F8" w:rsidRDefault="00F12A9A" w:rsidP="00F12A9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F12A9A" w:rsidRPr="001B40F8" w:rsidRDefault="00F12A9A" w:rsidP="00F12A9A">
      <w:pPr>
        <w:pStyle w:val="Standard"/>
        <w:jc w:val="right"/>
        <w:rPr>
          <w:rFonts w:ascii="Georgia" w:hAnsi="Georgia" w:cs="Times New Roman"/>
        </w:rPr>
      </w:pPr>
    </w:p>
    <w:p w:rsidR="00F12A9A" w:rsidRPr="001B40F8" w:rsidRDefault="00F12A9A" w:rsidP="00F12A9A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F12A9A" w:rsidRDefault="00F12A9A" w:rsidP="00F12A9A">
      <w:pPr>
        <w:pStyle w:val="Standard"/>
        <w:jc w:val="both"/>
        <w:rPr>
          <w:rFonts w:ascii="Georgia" w:hAnsi="Georgia" w:cs="Times New Roman"/>
          <w:b/>
          <w:bCs/>
        </w:rPr>
      </w:pPr>
    </w:p>
    <w:p w:rsidR="00F12A9A" w:rsidRPr="001B40F8" w:rsidRDefault="00F12A9A" w:rsidP="00F12A9A">
      <w:pPr>
        <w:pStyle w:val="Standard"/>
        <w:jc w:val="both"/>
        <w:rPr>
          <w:rFonts w:ascii="Georgia" w:hAnsi="Georgia" w:cs="Times New Roman"/>
          <w:b/>
        </w:rPr>
      </w:pPr>
      <w:r w:rsidRPr="001B40F8">
        <w:rPr>
          <w:rFonts w:ascii="Georgia" w:hAnsi="Georgia" w:cs="Times New Roman"/>
          <w:b/>
          <w:bCs/>
        </w:rPr>
        <w:t>Oggetto:</w:t>
      </w:r>
      <w:r w:rsidRPr="001B40F8">
        <w:rPr>
          <w:rFonts w:ascii="Georgia" w:hAnsi="Georgia" w:cs="Times New Roman"/>
          <w:b/>
        </w:rPr>
        <w:t xml:space="preserve"> Richiesta di disattivazione permanente delle chiamate a numeri speciali</w:t>
      </w:r>
    </w:p>
    <w:p w:rsidR="00F12A9A" w:rsidRPr="001B40F8" w:rsidRDefault="00F12A9A" w:rsidP="00F12A9A">
      <w:pPr>
        <w:pStyle w:val="Standard"/>
        <w:ind w:firstLine="708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</w:rPr>
        <w:t xml:space="preserve">    Utenza n°.  …………</w:t>
      </w:r>
    </w:p>
    <w:p w:rsidR="00F12A9A" w:rsidRPr="001B40F8" w:rsidRDefault="00F12A9A" w:rsidP="00F12A9A">
      <w:pPr>
        <w:rPr>
          <w:rFonts w:ascii="Georgia" w:hAnsi="Georgia"/>
        </w:rPr>
      </w:pPr>
    </w:p>
    <w:p w:rsidR="00F12A9A" w:rsidRPr="001B40F8" w:rsidRDefault="00F12A9A" w:rsidP="00F12A9A">
      <w:pPr>
        <w:rPr>
          <w:rFonts w:ascii="Georgia" w:hAnsi="Georgia"/>
        </w:rPr>
      </w:pPr>
      <w:proofErr w:type="spellStart"/>
      <w:r w:rsidRPr="001B40F8">
        <w:rPr>
          <w:rFonts w:ascii="Georgia" w:hAnsi="Georgia"/>
        </w:rPr>
        <w:t>Spett</w:t>
      </w:r>
      <w:proofErr w:type="spellEnd"/>
      <w:r w:rsidRPr="001B40F8">
        <w:rPr>
          <w:rFonts w:ascii="Georgia" w:hAnsi="Georgia"/>
        </w:rPr>
        <w:t xml:space="preserve">/le </w:t>
      </w:r>
      <w:r w:rsidRPr="001B40F8">
        <w:rPr>
          <w:rFonts w:ascii="Georgia" w:hAnsi="Georgia"/>
          <w:i/>
        </w:rPr>
        <w:t>(Indicare il gestore di telefonia)</w:t>
      </w:r>
      <w:r w:rsidRPr="001B40F8">
        <w:rPr>
          <w:rFonts w:ascii="Georgia" w:hAnsi="Georgia"/>
        </w:rPr>
        <w:t>,</w:t>
      </w:r>
    </w:p>
    <w:p w:rsidR="00F12A9A" w:rsidRPr="001B40F8" w:rsidRDefault="00F12A9A" w:rsidP="00F12A9A">
      <w:pPr>
        <w:rPr>
          <w:rFonts w:ascii="Georgia" w:hAnsi="Georgia"/>
        </w:rPr>
      </w:pPr>
    </w:p>
    <w:p w:rsidR="00F12A9A" w:rsidRPr="001B40F8" w:rsidRDefault="00F12A9A" w:rsidP="00F12A9A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Con la presente il sottoscritto …………………. titolare dell’utenza telefonica n. ……….  richiede formalmente che vengano disabilitate permanentemente, a titolo gratuito, tutte le chiamate verso le numerazioni speciali, inclusi i numeri satellitari e i prefissi internazionali come disposto all’art. 3 della delibera Agcom n. 418/07/CONS. </w:t>
      </w:r>
    </w:p>
    <w:p w:rsidR="00F12A9A" w:rsidRPr="001B40F8" w:rsidRDefault="00F12A9A" w:rsidP="00F12A9A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F12A9A" w:rsidRPr="001B40F8" w:rsidRDefault="00F12A9A" w:rsidP="00F12A9A">
      <w:pPr>
        <w:rPr>
          <w:rFonts w:ascii="Georgia" w:hAnsi="Georgia"/>
          <w:i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i/>
        </w:rPr>
        <w:t>Firma</w:t>
      </w:r>
    </w:p>
    <w:p w:rsidR="00F12A9A" w:rsidRPr="001B40F8" w:rsidRDefault="00F12A9A" w:rsidP="00F12A9A">
      <w:pPr>
        <w:rPr>
          <w:rFonts w:ascii="Georgia" w:hAnsi="Georgia"/>
          <w:color w:val="000000"/>
        </w:rPr>
      </w:pPr>
      <w:r w:rsidRPr="001B40F8">
        <w:rPr>
          <w:rFonts w:ascii="Georgia" w:hAnsi="Georgia" w:cs="Arial"/>
          <w:color w:val="000000"/>
        </w:rPr>
        <w:br/>
      </w:r>
      <w:r w:rsidRPr="001B40F8">
        <w:rPr>
          <w:rFonts w:ascii="Georgia" w:hAnsi="Georgia"/>
          <w:color w:val="000000"/>
        </w:rPr>
        <w:t>Allegati:  Fotocopia documento d’identità</w:t>
      </w:r>
    </w:p>
    <w:p w:rsidR="00551144" w:rsidRPr="00F12A9A" w:rsidRDefault="00551144" w:rsidP="00F12A9A">
      <w:bookmarkStart w:id="0" w:name="_GoBack"/>
      <w:bookmarkEnd w:id="0"/>
    </w:p>
    <w:sectPr w:rsidR="00551144" w:rsidRPr="00F12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63676"/>
    <w:multiLevelType w:val="hybridMultilevel"/>
    <w:tmpl w:val="2A460AE2"/>
    <w:lvl w:ilvl="0" w:tplc="637E58A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A0B9E"/>
    <w:multiLevelType w:val="hybridMultilevel"/>
    <w:tmpl w:val="2528C764"/>
    <w:lvl w:ilvl="0" w:tplc="697E5F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66F750F1"/>
    <w:multiLevelType w:val="hybridMultilevel"/>
    <w:tmpl w:val="7B027AAC"/>
    <w:lvl w:ilvl="0" w:tplc="C9DA288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6784F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4B54E5"/>
    <w:rsid w:val="004B6330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B7B10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12A9A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2015-07-02T15:15:00Z</dcterms:created>
  <dcterms:modified xsi:type="dcterms:W3CDTF">2015-07-02T15:15:00Z</dcterms:modified>
</cp:coreProperties>
</file>