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9C" w:rsidRPr="001B40F8" w:rsidRDefault="008E7F9C" w:rsidP="008E7F9C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8E7F9C" w:rsidRPr="001B40F8" w:rsidRDefault="008E7F9C" w:rsidP="008E7F9C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Gestore</w:t>
      </w:r>
    </w:p>
    <w:p w:rsidR="008E7F9C" w:rsidRPr="001B40F8" w:rsidRDefault="008E7F9C" w:rsidP="008E7F9C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8E7F9C" w:rsidRPr="001B40F8" w:rsidRDefault="008E7F9C" w:rsidP="008E7F9C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8E7F9C" w:rsidRPr="001B40F8" w:rsidRDefault="008E7F9C" w:rsidP="008E7F9C">
      <w:pPr>
        <w:pStyle w:val="Standard"/>
        <w:jc w:val="both"/>
        <w:rPr>
          <w:rFonts w:ascii="Georgia" w:hAnsi="Georgia" w:cs="Times New Roman"/>
        </w:rPr>
      </w:pPr>
    </w:p>
    <w:p w:rsidR="008E7F9C" w:rsidRPr="001B40F8" w:rsidRDefault="008E7F9C" w:rsidP="008E7F9C">
      <w:pPr>
        <w:rPr>
          <w:rFonts w:ascii="Georgia" w:hAnsi="Georgia"/>
        </w:rPr>
      </w:pPr>
    </w:p>
    <w:p w:rsidR="008E7F9C" w:rsidRPr="001B40F8" w:rsidRDefault="008E7F9C" w:rsidP="008E7F9C">
      <w:pPr>
        <w:rPr>
          <w:rFonts w:ascii="Georgia" w:hAnsi="Georgia"/>
        </w:rPr>
      </w:pPr>
    </w:p>
    <w:p w:rsidR="008E7F9C" w:rsidRPr="001B40F8" w:rsidRDefault="008E7F9C" w:rsidP="008E7F9C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8E7F9C" w:rsidRPr="001B40F8" w:rsidRDefault="008E7F9C" w:rsidP="008E7F9C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E7F9C" w:rsidRPr="001B40F8" w:rsidRDefault="008E7F9C" w:rsidP="008E7F9C">
      <w:pPr>
        <w:pStyle w:val="Standard"/>
        <w:jc w:val="both"/>
        <w:rPr>
          <w:rFonts w:ascii="Georgia" w:hAnsi="Georgia" w:cs="Times New Roman"/>
          <w:b/>
          <w:bCs/>
        </w:rPr>
      </w:pPr>
    </w:p>
    <w:p w:rsidR="008E7F9C" w:rsidRPr="001B40F8" w:rsidRDefault="008E7F9C" w:rsidP="008E7F9C">
      <w:pPr>
        <w:pStyle w:val="Standard"/>
        <w:jc w:val="both"/>
        <w:rPr>
          <w:rFonts w:ascii="Georgia" w:hAnsi="Georgia" w:cs="Times New Roman"/>
          <w:b/>
        </w:rPr>
      </w:pPr>
      <w:r w:rsidRPr="001B40F8">
        <w:rPr>
          <w:rFonts w:ascii="Georgia" w:hAnsi="Georgia" w:cs="Times New Roman"/>
          <w:b/>
          <w:bCs/>
        </w:rPr>
        <w:t>Oggetto:</w:t>
      </w:r>
      <w:r w:rsidRPr="001B40F8">
        <w:rPr>
          <w:rFonts w:ascii="Georgia" w:hAnsi="Georgia" w:cs="Times New Roman"/>
          <w:b/>
        </w:rPr>
        <w:t xml:space="preserve"> Contestazione addebito per servizio non richiesto.   Utenza n°.  …………</w:t>
      </w:r>
    </w:p>
    <w:p w:rsidR="008E7F9C" w:rsidRPr="001B40F8" w:rsidRDefault="008E7F9C" w:rsidP="008E7F9C">
      <w:pPr>
        <w:pStyle w:val="Standard"/>
        <w:jc w:val="both"/>
        <w:rPr>
          <w:rFonts w:ascii="Georgia" w:hAnsi="Georgia" w:cs="Times New Roman"/>
          <w:b/>
          <w:bCs/>
        </w:rPr>
      </w:pPr>
    </w:p>
    <w:p w:rsidR="008E7F9C" w:rsidRPr="001B40F8" w:rsidRDefault="008E7F9C" w:rsidP="008E7F9C">
      <w:pPr>
        <w:pStyle w:val="Standard"/>
        <w:jc w:val="both"/>
        <w:rPr>
          <w:rFonts w:ascii="Georgia" w:hAnsi="Georgia" w:cs="Times New Roman"/>
          <w:b/>
          <w:bCs/>
        </w:rPr>
      </w:pPr>
    </w:p>
    <w:p w:rsidR="008E7F9C" w:rsidRPr="001B40F8" w:rsidRDefault="008E7F9C" w:rsidP="008E7F9C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8E7F9C" w:rsidRPr="001B40F8" w:rsidRDefault="008E7F9C" w:rsidP="008E7F9C">
      <w:pPr>
        <w:rPr>
          <w:rFonts w:ascii="Georgia" w:hAnsi="Georgia"/>
          <w:b/>
        </w:rPr>
      </w:pPr>
    </w:p>
    <w:p w:rsidR="008E7F9C" w:rsidRPr="001B40F8" w:rsidRDefault="008E7F9C" w:rsidP="008E7F9C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Il sig. ………….... contesta l’importo della Vs. fattura n. ……… del …….. di € ……..  in quanto gli viene addebitata la somma di €. ………. per il servizio di ………… </w:t>
      </w:r>
      <w:r w:rsidRPr="001B40F8">
        <w:rPr>
          <w:rFonts w:ascii="Georgia" w:hAnsi="Georgia"/>
          <w:i/>
        </w:rPr>
        <w:t>(indicare il servizio contestato)</w:t>
      </w:r>
      <w:r w:rsidRPr="001B40F8">
        <w:rPr>
          <w:rFonts w:ascii="Georgia" w:hAnsi="Georgia"/>
        </w:rPr>
        <w:t xml:space="preserve"> la cui attivazione non è mai stata richiesta e del quale non intende usufruire.</w:t>
      </w:r>
    </w:p>
    <w:p w:rsidR="008E7F9C" w:rsidRPr="001B40F8" w:rsidRDefault="008E7F9C" w:rsidP="008E7F9C">
      <w:pPr>
        <w:jc w:val="both"/>
        <w:rPr>
          <w:rFonts w:ascii="Georgia" w:hAnsi="Georgia"/>
        </w:rPr>
      </w:pPr>
    </w:p>
    <w:p w:rsidR="008E7F9C" w:rsidRPr="001B40F8" w:rsidRDefault="008E7F9C" w:rsidP="008E7F9C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Pertanto con la presente si richiede lo storno dell’addebito per tale servizio, chiedendone contestualmente la immediata disattivazione.</w:t>
      </w:r>
    </w:p>
    <w:p w:rsidR="008E7F9C" w:rsidRPr="001B40F8" w:rsidRDefault="008E7F9C" w:rsidP="008E7F9C">
      <w:pPr>
        <w:rPr>
          <w:rFonts w:ascii="Georgia" w:hAnsi="Georgia"/>
        </w:rPr>
      </w:pPr>
    </w:p>
    <w:p w:rsidR="008E7F9C" w:rsidRPr="001B40F8" w:rsidRDefault="008E7F9C" w:rsidP="008E7F9C">
      <w:pPr>
        <w:rPr>
          <w:rFonts w:ascii="Georgia" w:hAnsi="Georgia"/>
        </w:rPr>
      </w:pPr>
      <w:r w:rsidRPr="001B40F8">
        <w:rPr>
          <w:rFonts w:ascii="Georgia" w:hAnsi="Georgia"/>
        </w:rPr>
        <w:t>Distinti saluti.</w:t>
      </w:r>
    </w:p>
    <w:p w:rsidR="008E7F9C" w:rsidRPr="001B40F8" w:rsidRDefault="008E7F9C" w:rsidP="008E7F9C">
      <w:pPr>
        <w:rPr>
          <w:rFonts w:ascii="Georgia" w:hAnsi="Georgia"/>
        </w:rPr>
      </w:pPr>
    </w:p>
    <w:p w:rsidR="008E7F9C" w:rsidRPr="001B40F8" w:rsidRDefault="008E7F9C" w:rsidP="008E7F9C">
      <w:pPr>
        <w:rPr>
          <w:rFonts w:ascii="Georgia" w:hAnsi="Georgia"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  <w:i/>
        </w:rPr>
        <w:t>Firma</w:t>
      </w:r>
    </w:p>
    <w:p w:rsidR="00551144" w:rsidRPr="00F12A9A" w:rsidRDefault="00551144" w:rsidP="00F12A9A">
      <w:bookmarkStart w:id="0" w:name="_GoBack"/>
      <w:bookmarkEnd w:id="0"/>
    </w:p>
    <w:sectPr w:rsidR="00551144" w:rsidRPr="00F12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63676"/>
    <w:multiLevelType w:val="hybridMultilevel"/>
    <w:tmpl w:val="2A460AE2"/>
    <w:lvl w:ilvl="0" w:tplc="637E58A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A0B9E"/>
    <w:multiLevelType w:val="hybridMultilevel"/>
    <w:tmpl w:val="2528C764"/>
    <w:lvl w:ilvl="0" w:tplc="697E5FC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66F750F1"/>
    <w:multiLevelType w:val="hybridMultilevel"/>
    <w:tmpl w:val="7B027AAC"/>
    <w:lvl w:ilvl="0" w:tplc="C9DA2886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16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6784F"/>
    <w:rsid w:val="001F4A2E"/>
    <w:rsid w:val="00220D01"/>
    <w:rsid w:val="0024780A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4B54E5"/>
    <w:rsid w:val="004B6330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B7B10"/>
    <w:rsid w:val="008D79D0"/>
    <w:rsid w:val="008E1498"/>
    <w:rsid w:val="008E2732"/>
    <w:rsid w:val="008E7F9C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92116"/>
    <w:rsid w:val="00AD393A"/>
    <w:rsid w:val="00AE7705"/>
    <w:rsid w:val="00B01B78"/>
    <w:rsid w:val="00B02D38"/>
    <w:rsid w:val="00B71EFE"/>
    <w:rsid w:val="00B84E0D"/>
    <w:rsid w:val="00B94066"/>
    <w:rsid w:val="00BB40AB"/>
    <w:rsid w:val="00C018A6"/>
    <w:rsid w:val="00C15D65"/>
    <w:rsid w:val="00C42E57"/>
    <w:rsid w:val="00C90C0C"/>
    <w:rsid w:val="00CA4398"/>
    <w:rsid w:val="00E67D14"/>
    <w:rsid w:val="00EA3617"/>
    <w:rsid w:val="00EC3C9C"/>
    <w:rsid w:val="00EC733E"/>
    <w:rsid w:val="00ED2C62"/>
    <w:rsid w:val="00F12A9A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2015-07-02T15:16:00Z</dcterms:created>
  <dcterms:modified xsi:type="dcterms:W3CDTF">2015-07-02T15:16:00Z</dcterms:modified>
</cp:coreProperties>
</file>