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30" w:rsidRPr="001B40F8" w:rsidRDefault="004B6330" w:rsidP="004B6330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4B6330" w:rsidRPr="001B40F8" w:rsidRDefault="004B6330" w:rsidP="004B6330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TELECOM ITALIA S.P.A.</w:t>
      </w:r>
    </w:p>
    <w:p w:rsidR="004B6330" w:rsidRPr="001B40F8" w:rsidRDefault="004B6330" w:rsidP="004B6330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4B6330" w:rsidRPr="001B40F8" w:rsidRDefault="004B6330" w:rsidP="004B6330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4B6330" w:rsidRPr="001B40F8" w:rsidRDefault="004B6330" w:rsidP="004B6330">
      <w:pPr>
        <w:pStyle w:val="Standard"/>
        <w:jc w:val="both"/>
        <w:rPr>
          <w:rFonts w:ascii="Georgia" w:hAnsi="Georgia" w:cs="Times New Roman"/>
        </w:rPr>
      </w:pPr>
    </w:p>
    <w:p w:rsidR="004B6330" w:rsidRPr="001B40F8" w:rsidRDefault="004B6330" w:rsidP="004B6330">
      <w:pPr>
        <w:rPr>
          <w:rFonts w:ascii="Georgia" w:hAnsi="Georgia"/>
        </w:rPr>
      </w:pPr>
    </w:p>
    <w:p w:rsidR="004B6330" w:rsidRPr="001B40F8" w:rsidRDefault="004B6330" w:rsidP="004B6330">
      <w:pPr>
        <w:rPr>
          <w:rFonts w:ascii="Georgia" w:hAnsi="Georgia"/>
        </w:rPr>
      </w:pPr>
    </w:p>
    <w:p w:rsidR="004B6330" w:rsidRPr="001B40F8" w:rsidRDefault="004B6330" w:rsidP="004B6330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4B6330" w:rsidRPr="001B40F8" w:rsidRDefault="004B6330" w:rsidP="004B6330">
      <w:pPr>
        <w:rPr>
          <w:rFonts w:ascii="Georgia" w:hAnsi="Georgia"/>
          <w:b/>
        </w:rPr>
      </w:pPr>
    </w:p>
    <w:p w:rsidR="004B6330" w:rsidRPr="001B40F8" w:rsidRDefault="004B6330" w:rsidP="004B633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4B6330" w:rsidRPr="001B40F8" w:rsidRDefault="004B6330" w:rsidP="004B6330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</w:rPr>
      </w:pPr>
      <w:r w:rsidRPr="001B40F8">
        <w:rPr>
          <w:rFonts w:ascii="Georgia" w:hAnsi="Georgia"/>
          <w:b/>
          <w:color w:val="000000"/>
        </w:rPr>
        <w:t>Oggetto: richiesta risarcimento danni per la sospensione della linea telefonica per errore.</w:t>
      </w:r>
    </w:p>
    <w:p w:rsidR="004B6330" w:rsidRPr="001B40F8" w:rsidRDefault="004B6330" w:rsidP="004B633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4B6330" w:rsidRPr="001B40F8" w:rsidRDefault="004B6330" w:rsidP="004B633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Formuliamo la presente in nome e per conto del </w:t>
      </w:r>
      <w:proofErr w:type="spellStart"/>
      <w:r w:rsidRPr="001B40F8">
        <w:rPr>
          <w:rFonts w:ascii="Georgia" w:hAnsi="Georgia"/>
          <w:color w:val="000000"/>
        </w:rPr>
        <w:t>sig</w:t>
      </w:r>
      <w:proofErr w:type="spellEnd"/>
      <w:r w:rsidRPr="001B40F8">
        <w:rPr>
          <w:rFonts w:ascii="Georgia" w:hAnsi="Georgia"/>
          <w:color w:val="000000"/>
        </w:rPr>
        <w:t>…………. . (</w:t>
      </w:r>
      <w:proofErr w:type="spellStart"/>
      <w:r w:rsidRPr="001B40F8">
        <w:rPr>
          <w:rFonts w:ascii="Georgia" w:hAnsi="Georgia"/>
          <w:color w:val="000000"/>
        </w:rPr>
        <w:t>c.f.</w:t>
      </w:r>
      <w:proofErr w:type="spellEnd"/>
      <w:r w:rsidRPr="001B40F8">
        <w:rPr>
          <w:rFonts w:ascii="Georgia" w:hAnsi="Georgia"/>
          <w:color w:val="000000"/>
        </w:rPr>
        <w:t xml:space="preserve"> . ….. .) nato a . …….. . e residente in . ……………... ., via . . …………….., n. . . . , per esporre quanto segue:</w:t>
      </w:r>
    </w:p>
    <w:p w:rsidR="004B6330" w:rsidRPr="001B40F8" w:rsidRDefault="004B6330" w:rsidP="004B633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4B6330" w:rsidRPr="001B40F8" w:rsidRDefault="004B6330" w:rsidP="004B633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– il </w:t>
      </w:r>
      <w:proofErr w:type="spellStart"/>
      <w:r w:rsidRPr="001B40F8">
        <w:rPr>
          <w:rFonts w:ascii="Georgia" w:hAnsi="Georgia"/>
          <w:color w:val="000000"/>
        </w:rPr>
        <w:t>sig</w:t>
      </w:r>
      <w:proofErr w:type="spellEnd"/>
      <w:r w:rsidRPr="001B40F8">
        <w:rPr>
          <w:rFonts w:ascii="Georgia" w:hAnsi="Georgia"/>
          <w:color w:val="000000"/>
        </w:rPr>
        <w:t>……………ha segnalato in data . ….. . il mancato funzionamento della linea telefonica chiedendo l’intervento di un Vostro tecnico;</w:t>
      </w:r>
    </w:p>
    <w:p w:rsidR="004B6330" w:rsidRPr="001B40F8" w:rsidRDefault="004B6330" w:rsidP="004B633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– in data . ….. . il Vostro incaricato . ……... ., riferiva che il servizio telefonico era stato sospeso per errore.</w:t>
      </w:r>
    </w:p>
    <w:p w:rsidR="004B6330" w:rsidRPr="001B40F8" w:rsidRDefault="004B6330" w:rsidP="004B633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-  la linea telefonica ha ripreso a funzionare correttamente solo in data ….. . . </w:t>
      </w:r>
    </w:p>
    <w:p w:rsidR="004B6330" w:rsidRPr="001B40F8" w:rsidRDefault="004B6330" w:rsidP="004B633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4B6330" w:rsidRPr="001B40F8" w:rsidRDefault="004B6330" w:rsidP="004B633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Poiché l’interruzione del servizio telefonico è riconducibile alla Vostra esclusiva  responsabilità, il sig. ………… ha diritto a chiedere l’indennizzo pari al 50% del canone mensile per ogni giorno lavorativo di mancato funzionamento della linea telefonica, per un totale di € . . ….</w:t>
      </w:r>
    </w:p>
    <w:p w:rsidR="004B6330" w:rsidRPr="001B40F8" w:rsidRDefault="004B6330" w:rsidP="004B633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4B6330" w:rsidRPr="001B40F8" w:rsidRDefault="004B6330" w:rsidP="004B633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La scrivente chiede, pertanto, lo storno della predetta somma, oltre il risarcimento del danno patito in conseguenza del Vostro comportamento inadempiente ai sensi dell’art. 1218 c.c., che consiste in . …….. . e quantificabile in €.. . . .</w:t>
      </w:r>
    </w:p>
    <w:p w:rsidR="004B6330" w:rsidRPr="001B40F8" w:rsidRDefault="004B6330" w:rsidP="004B633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Si precisa, inoltre, che in mancanza di riscontro entro e non oltre quindici giorni dal ricevimento della presente, tuteleremo i legittimi interessi del nostro Socio nelle opportune sedi giudiziarie.</w:t>
      </w:r>
    </w:p>
    <w:p w:rsidR="004B6330" w:rsidRPr="001B40F8" w:rsidRDefault="004B6330" w:rsidP="004B633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4B6330" w:rsidRPr="001B40F8" w:rsidRDefault="004B6330" w:rsidP="004B633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Distinti saluti</w:t>
      </w:r>
    </w:p>
    <w:p w:rsidR="004B6330" w:rsidRPr="001B40F8" w:rsidRDefault="004B6330" w:rsidP="004B6330">
      <w:pPr>
        <w:autoSpaceDE w:val="0"/>
        <w:autoSpaceDN w:val="0"/>
        <w:adjustRightInd w:val="0"/>
        <w:ind w:left="4956" w:firstLine="708"/>
        <w:jc w:val="both"/>
        <w:rPr>
          <w:rFonts w:ascii="Georgia" w:hAnsi="Georgia"/>
          <w:i/>
          <w:color w:val="000000"/>
        </w:rPr>
      </w:pPr>
      <w:r w:rsidRPr="001B40F8">
        <w:rPr>
          <w:rFonts w:ascii="Georgia" w:hAnsi="Georgia"/>
          <w:i/>
          <w:color w:val="000000"/>
        </w:rPr>
        <w:t xml:space="preserve">Firma </w:t>
      </w:r>
    </w:p>
    <w:p w:rsidR="00551144" w:rsidRPr="00904CA1" w:rsidRDefault="00551144" w:rsidP="00904CA1">
      <w:bookmarkStart w:id="0" w:name="_GoBack"/>
      <w:bookmarkEnd w:id="0"/>
    </w:p>
    <w:sectPr w:rsidR="00551144" w:rsidRPr="00904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75756"/>
    <w:multiLevelType w:val="hybridMultilevel"/>
    <w:tmpl w:val="8B2446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018CA"/>
    <w:multiLevelType w:val="hybridMultilevel"/>
    <w:tmpl w:val="1F22CC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3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20D01"/>
    <w:rsid w:val="0024780A"/>
    <w:rsid w:val="002558BD"/>
    <w:rsid w:val="00314027"/>
    <w:rsid w:val="00356AB2"/>
    <w:rsid w:val="00357BE3"/>
    <w:rsid w:val="003E735B"/>
    <w:rsid w:val="00413943"/>
    <w:rsid w:val="00436F7D"/>
    <w:rsid w:val="004A644B"/>
    <w:rsid w:val="004B18E8"/>
    <w:rsid w:val="004B6330"/>
    <w:rsid w:val="005055E0"/>
    <w:rsid w:val="00551144"/>
    <w:rsid w:val="005B07C5"/>
    <w:rsid w:val="005B7F7F"/>
    <w:rsid w:val="005E62B6"/>
    <w:rsid w:val="005F6765"/>
    <w:rsid w:val="00657038"/>
    <w:rsid w:val="00663DF8"/>
    <w:rsid w:val="00671D2A"/>
    <w:rsid w:val="006C62CA"/>
    <w:rsid w:val="007B5B7B"/>
    <w:rsid w:val="0080685B"/>
    <w:rsid w:val="00847DC6"/>
    <w:rsid w:val="008B2488"/>
    <w:rsid w:val="008D79D0"/>
    <w:rsid w:val="008E1498"/>
    <w:rsid w:val="008E2732"/>
    <w:rsid w:val="00904CA1"/>
    <w:rsid w:val="00940116"/>
    <w:rsid w:val="00991C9F"/>
    <w:rsid w:val="009B4B96"/>
    <w:rsid w:val="009B6E39"/>
    <w:rsid w:val="009C44E3"/>
    <w:rsid w:val="009D3907"/>
    <w:rsid w:val="00A03BD5"/>
    <w:rsid w:val="00A47B0E"/>
    <w:rsid w:val="00A92116"/>
    <w:rsid w:val="00AD393A"/>
    <w:rsid w:val="00AE7705"/>
    <w:rsid w:val="00B01B78"/>
    <w:rsid w:val="00B02D38"/>
    <w:rsid w:val="00B71EFE"/>
    <w:rsid w:val="00B84E0D"/>
    <w:rsid w:val="00B94066"/>
    <w:rsid w:val="00BB40AB"/>
    <w:rsid w:val="00C018A6"/>
    <w:rsid w:val="00C15D65"/>
    <w:rsid w:val="00C42E57"/>
    <w:rsid w:val="00C90C0C"/>
    <w:rsid w:val="00CA4398"/>
    <w:rsid w:val="00E67D14"/>
    <w:rsid w:val="00EA3617"/>
    <w:rsid w:val="00EC3C9C"/>
    <w:rsid w:val="00EC733E"/>
    <w:rsid w:val="00ED2C62"/>
    <w:rsid w:val="00F275D0"/>
    <w:rsid w:val="00F31F05"/>
    <w:rsid w:val="00F829E0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2015-07-02T15:11:00Z</dcterms:created>
  <dcterms:modified xsi:type="dcterms:W3CDTF">2015-07-02T15:11:00Z</dcterms:modified>
</cp:coreProperties>
</file>