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10" w:rsidRPr="001B40F8" w:rsidRDefault="008B7B10" w:rsidP="008B7B10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8B7B10" w:rsidRPr="001B40F8" w:rsidRDefault="008B7B10" w:rsidP="008B7B10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TELECOM ITALIA S.P.A.</w:t>
      </w:r>
    </w:p>
    <w:p w:rsidR="008B7B10" w:rsidRPr="001B40F8" w:rsidRDefault="008B7B10" w:rsidP="008B7B10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8B7B10" w:rsidRPr="001B40F8" w:rsidRDefault="008B7B10" w:rsidP="008B7B10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8B7B10" w:rsidRPr="001B40F8" w:rsidRDefault="008B7B10" w:rsidP="008B7B10">
      <w:pPr>
        <w:rPr>
          <w:rFonts w:ascii="Georgia" w:hAnsi="Georgia"/>
        </w:rPr>
      </w:pPr>
    </w:p>
    <w:p w:rsidR="008B7B10" w:rsidRPr="001B40F8" w:rsidRDefault="008B7B10" w:rsidP="008B7B10">
      <w:pPr>
        <w:rPr>
          <w:rFonts w:ascii="Georgia" w:hAnsi="Georgia"/>
        </w:rPr>
      </w:pPr>
    </w:p>
    <w:p w:rsidR="008B7B10" w:rsidRPr="001B40F8" w:rsidRDefault="008B7B10" w:rsidP="008B7B10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1B40F8">
        <w:rPr>
          <w:rFonts w:ascii="Georgia" w:hAnsi="Georgia"/>
          <w:b/>
          <w:color w:val="000000"/>
        </w:rPr>
        <w:t>Oggetto: utenza telefonica n. . ………. . intestata a . ……………… .</w:t>
      </w: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Formuliamo la presente in nome e per conto del sig. . …………. ., residente a ………………. . ., via . ………………. ., n. . . ., titolare dell’utenza telefonica n. ……… . ., per esporre quanto segue.</w:t>
      </w: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– in data . …… . il sig. …………….….ha ricevuto la fattura n. . . ….. relativa al bimestre . ….. . per l’importo di €.. . . .;</w:t>
      </w: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– tale importo, più elevato del solito, è dovuto alle telefonate indirizzate in uscita verso codici a tariffazione speciale con prefisso </w:t>
      </w:r>
      <w:r w:rsidRPr="001B40F8">
        <w:rPr>
          <w:rFonts w:ascii="Georgia" w:hAnsi="Georgia"/>
          <w:i/>
          <w:color w:val="000000"/>
        </w:rPr>
        <w:t>709, 70x, . . .;</w:t>
      </w: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– non ha mai effettuato volontariamente dette telefonate;</w:t>
      </w: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– l’Autorità per le Garanzie nelle Comunicazioni ha imposto l’obbligo di utilizzare, come formule di pagamento per la prestazione di servizi o l’acquisto di beni tramite la rete Internet, il conto corrente o la carta di credito, eliminando la possibilità di addebitare il relativo prezzo direttamente nella fattura telefonica recapitata all’utente;</w:t>
      </w: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- in data … . . ha provveduto a pagare la fattura ……… . ., come si evince dalla ricevuta del versamento che si allega, e in data . ……... . ha sporto denuncia-querela alla Polizia postale (che si allega in copia).</w:t>
      </w: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Tanto premesso, la scrivente richiede la documentazione integrale del traffico telefonico effettuato, con i numeri in chiaro, nonché l’indicazione della società titolare della numerazione relativa ai codici a tariffazione speciale.</w:t>
      </w: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La scrivente Associazione Vi diffida, inoltre, dal procedere al versamento ai soggetti responsabili della frode e richiede lo storno della somma di €.. . . ., indebitamente pagata per le telefonate contestate.</w:t>
      </w: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In attesa di cortese riscontro si porgono distinti saluti.</w:t>
      </w:r>
    </w:p>
    <w:p w:rsidR="008B7B10" w:rsidRPr="001B40F8" w:rsidRDefault="008B7B10" w:rsidP="008B7B10">
      <w:pPr>
        <w:autoSpaceDE w:val="0"/>
        <w:autoSpaceDN w:val="0"/>
        <w:adjustRightInd w:val="0"/>
        <w:ind w:left="4956" w:firstLine="708"/>
        <w:jc w:val="both"/>
        <w:rPr>
          <w:rFonts w:ascii="Georgia" w:hAnsi="Georgia"/>
          <w:i/>
          <w:color w:val="000000"/>
        </w:rPr>
      </w:pPr>
      <w:r w:rsidRPr="001B40F8">
        <w:rPr>
          <w:rFonts w:ascii="Georgia" w:hAnsi="Georgia"/>
          <w:i/>
          <w:color w:val="000000"/>
        </w:rPr>
        <w:t xml:space="preserve">Firma </w:t>
      </w:r>
    </w:p>
    <w:p w:rsidR="008B7B10" w:rsidRPr="001B40F8" w:rsidRDefault="008B7B10" w:rsidP="008B7B10">
      <w:pPr>
        <w:autoSpaceDE w:val="0"/>
        <w:autoSpaceDN w:val="0"/>
        <w:adjustRightInd w:val="0"/>
        <w:ind w:left="4956" w:firstLine="708"/>
        <w:jc w:val="both"/>
        <w:rPr>
          <w:rFonts w:ascii="Georgia" w:hAnsi="Georgia"/>
          <w:i/>
          <w:color w:val="000000"/>
        </w:rPr>
      </w:pP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Allegati:</w:t>
      </w: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1) copia ricevuta pagamento parziale della fattura n. . . .;</w:t>
      </w: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2) copia denuncia-querela sporta in data . …... ., presso la sezione di Polizia postale di ………. . .;</w:t>
      </w: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3) . . .;</w:t>
      </w: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8B7B10" w:rsidRPr="001B40F8" w:rsidRDefault="008B7B10" w:rsidP="008B7B1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Ai fini della legge sulla privacy, lo scrivente e gli altri componenti il nucleo familiare, che sottoscrivono la presente Vi autorizzano a fornire i numeri in chiaro, ovvero comprensivi delle ultime tre cifre</w:t>
      </w:r>
    </w:p>
    <w:p w:rsidR="00551144" w:rsidRPr="00904CA1" w:rsidRDefault="00551144" w:rsidP="00904CA1">
      <w:bookmarkStart w:id="0" w:name="_GoBack"/>
      <w:bookmarkEnd w:id="0"/>
    </w:p>
    <w:sectPr w:rsidR="00551144" w:rsidRPr="00904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4780A"/>
    <w:rsid w:val="002558BD"/>
    <w:rsid w:val="00314027"/>
    <w:rsid w:val="00356AB2"/>
    <w:rsid w:val="00357BE3"/>
    <w:rsid w:val="003E735B"/>
    <w:rsid w:val="00413943"/>
    <w:rsid w:val="00436F7D"/>
    <w:rsid w:val="004A644B"/>
    <w:rsid w:val="004B18E8"/>
    <w:rsid w:val="004B6330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B7B10"/>
    <w:rsid w:val="008D79D0"/>
    <w:rsid w:val="008E1498"/>
    <w:rsid w:val="008E2732"/>
    <w:rsid w:val="00904CA1"/>
    <w:rsid w:val="00940116"/>
    <w:rsid w:val="00991C9F"/>
    <w:rsid w:val="009B4B96"/>
    <w:rsid w:val="009B6E39"/>
    <w:rsid w:val="009C44E3"/>
    <w:rsid w:val="009D3907"/>
    <w:rsid w:val="00A03BD5"/>
    <w:rsid w:val="00A47B0E"/>
    <w:rsid w:val="00A92116"/>
    <w:rsid w:val="00AD393A"/>
    <w:rsid w:val="00AE7705"/>
    <w:rsid w:val="00B01B78"/>
    <w:rsid w:val="00B02D38"/>
    <w:rsid w:val="00B71EFE"/>
    <w:rsid w:val="00B84E0D"/>
    <w:rsid w:val="00B94066"/>
    <w:rsid w:val="00BB40AB"/>
    <w:rsid w:val="00C018A6"/>
    <w:rsid w:val="00C15D65"/>
    <w:rsid w:val="00C42E57"/>
    <w:rsid w:val="00C90C0C"/>
    <w:rsid w:val="00CA4398"/>
    <w:rsid w:val="00E67D14"/>
    <w:rsid w:val="00EA3617"/>
    <w:rsid w:val="00EC3C9C"/>
    <w:rsid w:val="00EC733E"/>
    <w:rsid w:val="00ED2C62"/>
    <w:rsid w:val="00F275D0"/>
    <w:rsid w:val="00F31F05"/>
    <w:rsid w:val="00F829E0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2015-07-02T15:12:00Z</dcterms:created>
  <dcterms:modified xsi:type="dcterms:W3CDTF">2015-07-02T15:12:00Z</dcterms:modified>
</cp:coreProperties>
</file>