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4E5" w:rsidRPr="001B40F8" w:rsidRDefault="004B54E5" w:rsidP="004B54E5">
      <w:pPr>
        <w:widowControl w:val="0"/>
        <w:spacing w:line="360" w:lineRule="auto"/>
        <w:jc w:val="center"/>
        <w:rPr>
          <w:rFonts w:ascii="Georgia" w:hAnsi="Georgia" w:cs="Arial"/>
          <w:b/>
        </w:rPr>
      </w:pPr>
      <w:r w:rsidRPr="001B40F8">
        <w:rPr>
          <w:rFonts w:ascii="Georgia" w:hAnsi="Georgia" w:cs="Arial"/>
          <w:b/>
        </w:rPr>
        <w:t>DOMANDA DI CONCILIAZIONE</w:t>
      </w:r>
    </w:p>
    <w:p w:rsidR="004B54E5" w:rsidRPr="001B40F8" w:rsidRDefault="004B54E5" w:rsidP="004B54E5">
      <w:pPr>
        <w:widowControl w:val="0"/>
        <w:spacing w:line="360" w:lineRule="auto"/>
        <w:jc w:val="center"/>
        <w:rPr>
          <w:rFonts w:ascii="Georgia" w:hAnsi="Georgia" w:cs="Arial"/>
          <w:b/>
        </w:rPr>
      </w:pPr>
      <w:r w:rsidRPr="001B40F8">
        <w:rPr>
          <w:rFonts w:ascii="Georgia" w:hAnsi="Georgia" w:cs="Arial"/>
          <w:b/>
        </w:rPr>
        <w:t>CONTROVERSIA RELATIVA A SERVIZI E/O PRODOTTI DI TELECOMUNICAZIONI</w:t>
      </w:r>
    </w:p>
    <w:p w:rsidR="004B54E5" w:rsidRPr="001B40F8" w:rsidRDefault="004B54E5" w:rsidP="004B54E5">
      <w:pPr>
        <w:pBdr>
          <w:top w:val="single" w:sz="4" w:space="1" w:color="auto"/>
          <w:left w:val="single" w:sz="4" w:space="0" w:color="auto"/>
          <w:bottom w:val="single" w:sz="4" w:space="1" w:color="auto"/>
          <w:right w:val="single" w:sz="4" w:space="20" w:color="auto"/>
        </w:pBdr>
        <w:jc w:val="center"/>
        <w:rPr>
          <w:rFonts w:ascii="Georgia" w:hAnsi="Georgia" w:cs="Arial"/>
          <w:b/>
        </w:rPr>
      </w:pPr>
      <w:r w:rsidRPr="001B40F8">
        <w:rPr>
          <w:rFonts w:ascii="Georgia" w:hAnsi="Georgia" w:cs="Arial"/>
          <w:b/>
        </w:rPr>
        <w:t>Alla Segreteria dell’Ufficio di Conciliazione</w:t>
      </w:r>
    </w:p>
    <w:p w:rsidR="004B54E5" w:rsidRPr="001B40F8" w:rsidRDefault="004B54E5" w:rsidP="004B54E5">
      <w:pPr>
        <w:pBdr>
          <w:top w:val="single" w:sz="4" w:space="1" w:color="auto"/>
          <w:left w:val="single" w:sz="4" w:space="0" w:color="auto"/>
          <w:bottom w:val="single" w:sz="4" w:space="1" w:color="auto"/>
          <w:right w:val="single" w:sz="4" w:space="20" w:color="auto"/>
        </w:pBdr>
        <w:jc w:val="center"/>
        <w:rPr>
          <w:rFonts w:ascii="Georgia" w:hAnsi="Georgia" w:cs="Arial"/>
          <w:b/>
        </w:rPr>
      </w:pPr>
      <w:r w:rsidRPr="001B40F8">
        <w:rPr>
          <w:rFonts w:ascii="Georgia" w:hAnsi="Georgia" w:cs="Arial"/>
          <w:b/>
        </w:rPr>
        <w:t>Telecom Italia – Associazioni dei Consumatori</w:t>
      </w:r>
    </w:p>
    <w:p w:rsidR="004B54E5" w:rsidRPr="001B40F8" w:rsidRDefault="004B54E5" w:rsidP="004B54E5">
      <w:pPr>
        <w:pBdr>
          <w:top w:val="single" w:sz="4" w:space="1" w:color="auto"/>
          <w:left w:val="single" w:sz="4" w:space="0" w:color="auto"/>
          <w:bottom w:val="single" w:sz="4" w:space="1" w:color="auto"/>
          <w:right w:val="single" w:sz="4" w:space="20" w:color="auto"/>
        </w:pBdr>
        <w:jc w:val="center"/>
        <w:rPr>
          <w:rFonts w:ascii="Georgia" w:hAnsi="Georgia" w:cs="Arial"/>
          <w:b/>
        </w:rPr>
      </w:pPr>
      <w:r w:rsidRPr="001B40F8">
        <w:rPr>
          <w:rFonts w:ascii="Georgia" w:hAnsi="Georgia" w:cs="Arial"/>
          <w:b/>
        </w:rPr>
        <w:t>di MILANO     il ………………</w:t>
      </w:r>
    </w:p>
    <w:p w:rsidR="004B54E5" w:rsidRPr="001B40F8" w:rsidRDefault="004B54E5" w:rsidP="004B54E5">
      <w:pPr>
        <w:jc w:val="both"/>
        <w:rPr>
          <w:rFonts w:ascii="Georgia" w:hAnsi="Georgia" w:cs="Arial"/>
          <w:b/>
        </w:rPr>
      </w:pPr>
    </w:p>
    <w:p w:rsidR="004B54E5" w:rsidRPr="001B40F8" w:rsidRDefault="004B54E5" w:rsidP="004B54E5">
      <w:pPr>
        <w:jc w:val="both"/>
        <w:rPr>
          <w:rFonts w:ascii="Georgia" w:hAnsi="Georgia" w:cs="Arial"/>
        </w:rPr>
      </w:pPr>
      <w:r w:rsidRPr="001B40F8">
        <w:rPr>
          <w:rFonts w:ascii="Georgia" w:hAnsi="Georgia" w:cs="Arial"/>
          <w:noProof/>
        </w:rPr>
        <mc:AlternateContent>
          <mc:Choice Requires="wps">
            <w:drawing>
              <wp:anchor distT="0" distB="0" distL="114300" distR="114300" simplePos="0" relativeHeight="251666432" behindDoc="0" locked="0" layoutInCell="1" allowOverlap="1" wp14:anchorId="32B32978" wp14:editId="1E4AAF7F">
                <wp:simplePos x="0" y="0"/>
                <wp:positionH relativeFrom="column">
                  <wp:posOffset>0</wp:posOffset>
                </wp:positionH>
                <wp:positionV relativeFrom="paragraph">
                  <wp:posOffset>23495</wp:posOffset>
                </wp:positionV>
                <wp:extent cx="6515100" cy="3657600"/>
                <wp:effectExtent l="19050" t="27305" r="19050" b="2032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57600"/>
                        </a:xfrm>
                        <a:prstGeom prst="rect">
                          <a:avLst/>
                        </a:prstGeom>
                        <a:solidFill>
                          <a:srgbClr val="FFFFFF"/>
                        </a:solidFill>
                        <a:ln w="38100" cmpd="dbl">
                          <a:solidFill>
                            <a:srgbClr val="008000"/>
                          </a:solidFill>
                          <a:miter lim="800000"/>
                          <a:headEnd/>
                          <a:tailEnd/>
                        </a:ln>
                      </wps:spPr>
                      <wps:txbx>
                        <w:txbxContent>
                          <w:p w:rsidR="004B54E5" w:rsidRDefault="004B54E5" w:rsidP="004B54E5">
                            <w:pPr>
                              <w:pStyle w:val="Titolo4"/>
                              <w:rPr>
                                <w:rFonts w:ascii="Arial" w:hAnsi="Arial" w:cs="Arial"/>
                              </w:rPr>
                            </w:pPr>
                            <w:r>
                              <w:rPr>
                                <w:rFonts w:ascii="Arial" w:hAnsi="Arial" w:cs="Arial"/>
                              </w:rPr>
                              <w:t>Coordinate del Cliente e dell’impianto e/o contratto oggetto della controversia</w:t>
                            </w:r>
                          </w:p>
                          <w:p w:rsidR="004B54E5" w:rsidRDefault="004B54E5" w:rsidP="004B54E5">
                            <w:pPr>
                              <w:spacing w:line="360" w:lineRule="auto"/>
                              <w:rPr>
                                <w:rFonts w:ascii="Arial" w:hAnsi="Arial"/>
                              </w:rPr>
                            </w:pPr>
                            <w:r>
                              <w:rPr>
                                <w:rFonts w:ascii="Arial" w:hAnsi="Arial"/>
                              </w:rPr>
                              <w:t xml:space="preserve">Nome:…………………………………………………………………………………………………. </w:t>
                            </w:r>
                          </w:p>
                          <w:p w:rsidR="004B54E5" w:rsidRDefault="004B54E5" w:rsidP="004B54E5">
                            <w:pPr>
                              <w:spacing w:line="360" w:lineRule="auto"/>
                              <w:rPr>
                                <w:rFonts w:ascii="Arial" w:hAnsi="Arial"/>
                              </w:rPr>
                            </w:pPr>
                            <w:r>
                              <w:rPr>
                                <w:rFonts w:ascii="Arial" w:hAnsi="Arial"/>
                              </w:rPr>
                              <w:t xml:space="preserve">Indirizzo: via………………………………. n…… </w:t>
                            </w:r>
                            <w:proofErr w:type="spellStart"/>
                            <w:r>
                              <w:rPr>
                                <w:rFonts w:ascii="Arial" w:hAnsi="Arial"/>
                              </w:rPr>
                              <w:t>cap</w:t>
                            </w:r>
                            <w:proofErr w:type="spellEnd"/>
                            <w:r>
                              <w:rPr>
                                <w:rFonts w:ascii="Arial" w:hAnsi="Arial"/>
                              </w:rPr>
                              <w:t xml:space="preserve">………località……………….. </w:t>
                            </w:r>
                            <w:proofErr w:type="spellStart"/>
                            <w:r>
                              <w:rPr>
                                <w:rFonts w:ascii="Arial" w:hAnsi="Arial"/>
                              </w:rPr>
                              <w:t>prov</w:t>
                            </w:r>
                            <w:proofErr w:type="spellEnd"/>
                            <w:r>
                              <w:rPr>
                                <w:rFonts w:ascii="Arial" w:hAnsi="Arial"/>
                              </w:rPr>
                              <w:t>………</w:t>
                            </w:r>
                          </w:p>
                          <w:p w:rsidR="004B54E5" w:rsidRDefault="004B54E5" w:rsidP="004B54E5">
                            <w:pPr>
                              <w:spacing w:line="360" w:lineRule="auto"/>
                              <w:rPr>
                                <w:rFonts w:ascii="Arial" w:hAnsi="Arial"/>
                              </w:rPr>
                            </w:pPr>
                            <w:proofErr w:type="spellStart"/>
                            <w:r>
                              <w:rPr>
                                <w:rFonts w:ascii="Arial" w:hAnsi="Arial"/>
                              </w:rPr>
                              <w:t>Tel</w:t>
                            </w:r>
                            <w:proofErr w:type="spellEnd"/>
                            <w:r>
                              <w:rPr>
                                <w:rFonts w:ascii="Arial" w:hAnsi="Arial"/>
                              </w:rPr>
                              <w:t xml:space="preserve">:………………………  </w:t>
                            </w:r>
                            <w:proofErr w:type="spellStart"/>
                            <w:r>
                              <w:rPr>
                                <w:rFonts w:ascii="Arial" w:hAnsi="Arial"/>
                              </w:rPr>
                              <w:t>cell</w:t>
                            </w:r>
                            <w:proofErr w:type="spellEnd"/>
                            <w:r>
                              <w:rPr>
                                <w:rFonts w:ascii="Arial" w:hAnsi="Arial"/>
                              </w:rPr>
                              <w:t>:………………..fax:………….. e-mail………………………………</w:t>
                            </w:r>
                          </w:p>
                          <w:p w:rsidR="004B54E5" w:rsidRDefault="004B54E5" w:rsidP="004B54E5">
                            <w:pPr>
                              <w:spacing w:line="360" w:lineRule="auto"/>
                              <w:rPr>
                                <w:rFonts w:ascii="Arial" w:hAnsi="Arial"/>
                              </w:rPr>
                            </w:pPr>
                            <w:r>
                              <w:rPr>
                                <w:rFonts w:ascii="Arial" w:hAnsi="Arial"/>
                              </w:rPr>
                              <w:t>__________________________________________________________________________</w:t>
                            </w:r>
                          </w:p>
                          <w:p w:rsidR="004B54E5" w:rsidRDefault="004B54E5" w:rsidP="004B54E5">
                            <w:pPr>
                              <w:spacing w:line="360" w:lineRule="auto"/>
                              <w:rPr>
                                <w:rFonts w:ascii="Arial" w:hAnsi="Arial"/>
                              </w:rPr>
                            </w:pPr>
                            <w:r>
                              <w:rPr>
                                <w:rFonts w:ascii="Arial" w:hAnsi="Arial"/>
                              </w:rPr>
                              <w:t>Impianto/i telefonico/i coinvolto/i nella controversia e/o estremi del/i contratto/i:</w:t>
                            </w:r>
                          </w:p>
                          <w:p w:rsidR="004B54E5" w:rsidRDefault="004B54E5" w:rsidP="004B54E5">
                            <w:pPr>
                              <w:spacing w:line="360" w:lineRule="auto"/>
                              <w:rPr>
                                <w:rFonts w:ascii="Arial" w:hAnsi="Arial"/>
                              </w:rPr>
                            </w:pPr>
                            <w:proofErr w:type="spellStart"/>
                            <w:r>
                              <w:rPr>
                                <w:rFonts w:ascii="Arial" w:hAnsi="Arial"/>
                              </w:rPr>
                              <w:t>Tel</w:t>
                            </w:r>
                            <w:proofErr w:type="spellEnd"/>
                            <w:r>
                              <w:rPr>
                                <w:rFonts w:ascii="Arial" w:hAnsi="Arial"/>
                              </w:rPr>
                              <w:t xml:space="preserve">…………………………………….. …………………………………………………………………  </w:t>
                            </w:r>
                          </w:p>
                          <w:p w:rsidR="004B54E5" w:rsidRDefault="004B54E5" w:rsidP="004B54E5">
                            <w:pPr>
                              <w:spacing w:line="360" w:lineRule="auto"/>
                              <w:rPr>
                                <w:rFonts w:ascii="Arial" w:hAnsi="Arial"/>
                              </w:rPr>
                            </w:pPr>
                            <w:r>
                              <w:rPr>
                                <w:rFonts w:ascii="Arial" w:hAnsi="Arial"/>
                              </w:rPr>
                              <w:t>Contratto/i…………………………………………..</w:t>
                            </w:r>
                          </w:p>
                          <w:p w:rsidR="004B54E5" w:rsidRDefault="004B54E5" w:rsidP="004B54E5">
                            <w:pPr>
                              <w:spacing w:line="360" w:lineRule="auto"/>
                              <w:rPr>
                                <w:rFonts w:ascii="Arial" w:hAnsi="Arial"/>
                              </w:rPr>
                            </w:pPr>
                            <w:r>
                              <w:rPr>
                                <w:rFonts w:ascii="Arial" w:hAnsi="Arial"/>
                              </w:rPr>
                              <w:t>__________________________________________________________________________</w:t>
                            </w:r>
                          </w:p>
                          <w:p w:rsidR="004B54E5" w:rsidRDefault="004B54E5" w:rsidP="004B54E5">
                            <w:pPr>
                              <w:spacing w:line="360" w:lineRule="auto"/>
                              <w:rPr>
                                <w:rFonts w:ascii="Arial" w:hAnsi="Arial"/>
                              </w:rPr>
                            </w:pPr>
                            <w:r>
                              <w:rPr>
                                <w:rFonts w:ascii="Arial" w:hAnsi="Arial"/>
                              </w:rPr>
                              <w:t>Recapiti per le comunicazioni al cliente (da compilare se diversi da quelli già indicati)</w:t>
                            </w:r>
                          </w:p>
                          <w:p w:rsidR="004B54E5" w:rsidRDefault="004B54E5" w:rsidP="004B54E5">
                            <w:pPr>
                              <w:spacing w:line="360" w:lineRule="auto"/>
                              <w:rPr>
                                <w:rFonts w:ascii="Arial" w:hAnsi="Arial"/>
                              </w:rPr>
                            </w:pPr>
                            <w:r>
                              <w:rPr>
                                <w:rFonts w:ascii="Arial" w:hAnsi="Arial"/>
                              </w:rPr>
                              <w:t xml:space="preserve">Nome:…………………………………………………………………………………………………. </w:t>
                            </w:r>
                          </w:p>
                          <w:p w:rsidR="004B54E5" w:rsidRDefault="004B54E5" w:rsidP="004B54E5">
                            <w:pPr>
                              <w:spacing w:line="360" w:lineRule="auto"/>
                              <w:rPr>
                                <w:rFonts w:ascii="Arial" w:hAnsi="Arial"/>
                              </w:rPr>
                            </w:pPr>
                            <w:r>
                              <w:rPr>
                                <w:rFonts w:ascii="Arial" w:hAnsi="Arial"/>
                              </w:rPr>
                              <w:t xml:space="preserve">Indirizzo: via……………………………… n…… </w:t>
                            </w:r>
                            <w:proofErr w:type="spellStart"/>
                            <w:r>
                              <w:rPr>
                                <w:rFonts w:ascii="Arial" w:hAnsi="Arial"/>
                              </w:rPr>
                              <w:t>cap</w:t>
                            </w:r>
                            <w:proofErr w:type="spellEnd"/>
                            <w:r>
                              <w:rPr>
                                <w:rFonts w:ascii="Arial" w:hAnsi="Arial"/>
                              </w:rPr>
                              <w:t>………località……………. …</w:t>
                            </w:r>
                            <w:proofErr w:type="spellStart"/>
                            <w:r>
                              <w:rPr>
                                <w:rFonts w:ascii="Arial" w:hAnsi="Arial"/>
                              </w:rPr>
                              <w:t>prov</w:t>
                            </w:r>
                            <w:proofErr w:type="spellEnd"/>
                            <w:r>
                              <w:rPr>
                                <w:rFonts w:ascii="Arial" w:hAnsi="Arial"/>
                              </w:rPr>
                              <w:t>………..</w:t>
                            </w:r>
                          </w:p>
                          <w:p w:rsidR="004B54E5" w:rsidRDefault="004B54E5" w:rsidP="004B54E5">
                            <w:pPr>
                              <w:spacing w:line="360" w:lineRule="auto"/>
                              <w:rPr>
                                <w:rFonts w:ascii="Arial" w:hAnsi="Arial"/>
                              </w:rPr>
                            </w:pPr>
                            <w:proofErr w:type="spellStart"/>
                            <w:r>
                              <w:rPr>
                                <w:rFonts w:ascii="Arial" w:hAnsi="Arial"/>
                              </w:rPr>
                              <w:t>Tel</w:t>
                            </w:r>
                            <w:proofErr w:type="spellEnd"/>
                            <w:r>
                              <w:rPr>
                                <w:rFonts w:ascii="Arial" w:hAnsi="Arial"/>
                              </w:rPr>
                              <w:t xml:space="preserve">:……………………….. </w:t>
                            </w:r>
                            <w:proofErr w:type="spellStart"/>
                            <w:r>
                              <w:rPr>
                                <w:rFonts w:ascii="Arial" w:hAnsi="Arial"/>
                              </w:rPr>
                              <w:t>cell</w:t>
                            </w:r>
                            <w:proofErr w:type="spellEnd"/>
                            <w:r>
                              <w:rPr>
                                <w:rFonts w:ascii="Arial" w:hAnsi="Arial"/>
                              </w:rPr>
                              <w:t>:………………..fax:………….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0" o:spid="_x0000_s1026" type="#_x0000_t202" style="position:absolute;left:0;text-align:left;margin-left:0;margin-top:1.85pt;width:513pt;height:4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" strokecolor="green" strokeweight="3pt">
                <v:stroke linestyle="thinThin"/>
                <v:textbox>
                  <w:txbxContent>
                    <w:p w:rsidR="004B54E5" w:rsidRDefault="004B54E5" w:rsidP="004B54E5">
                      <w:pPr>
                        <w:pStyle w:val="Titolo4"/>
                        <w:rPr>
                          <w:rFonts w:ascii="Arial" w:hAnsi="Arial" w:cs="Arial"/>
                        </w:rPr>
                      </w:pPr>
                      <w:r>
                        <w:rPr>
                          <w:rFonts w:ascii="Arial" w:hAnsi="Arial" w:cs="Arial"/>
                        </w:rPr>
                        <w:t>Coordinate del Cliente e dell’impianto e/o contratto oggetto della controversia</w:t>
                      </w:r>
                    </w:p>
                    <w:p w:rsidR="004B54E5" w:rsidRDefault="004B54E5" w:rsidP="004B54E5">
                      <w:pPr>
                        <w:spacing w:line="360" w:lineRule="auto"/>
                        <w:rPr>
                          <w:rFonts w:ascii="Arial" w:hAnsi="Arial"/>
                        </w:rPr>
                      </w:pPr>
                      <w:r>
                        <w:rPr>
                          <w:rFonts w:ascii="Arial" w:hAnsi="Arial"/>
                        </w:rPr>
                        <w:t xml:space="preserve">Nome:…………………………………………………………………………………………………. </w:t>
                      </w:r>
                    </w:p>
                    <w:p w:rsidR="004B54E5" w:rsidRDefault="004B54E5" w:rsidP="004B54E5">
                      <w:pPr>
                        <w:spacing w:line="360" w:lineRule="auto"/>
                        <w:rPr>
                          <w:rFonts w:ascii="Arial" w:hAnsi="Arial"/>
                        </w:rPr>
                      </w:pPr>
                      <w:r>
                        <w:rPr>
                          <w:rFonts w:ascii="Arial" w:hAnsi="Arial"/>
                        </w:rPr>
                        <w:t xml:space="preserve">Indirizzo: via………………………………. n…… </w:t>
                      </w:r>
                      <w:proofErr w:type="spellStart"/>
                      <w:r>
                        <w:rPr>
                          <w:rFonts w:ascii="Arial" w:hAnsi="Arial"/>
                        </w:rPr>
                        <w:t>cap</w:t>
                      </w:r>
                      <w:proofErr w:type="spellEnd"/>
                      <w:r>
                        <w:rPr>
                          <w:rFonts w:ascii="Arial" w:hAnsi="Arial"/>
                        </w:rPr>
                        <w:t xml:space="preserve">………località……………….. </w:t>
                      </w:r>
                      <w:proofErr w:type="spellStart"/>
                      <w:r>
                        <w:rPr>
                          <w:rFonts w:ascii="Arial" w:hAnsi="Arial"/>
                        </w:rPr>
                        <w:t>prov</w:t>
                      </w:r>
                      <w:proofErr w:type="spellEnd"/>
                      <w:r>
                        <w:rPr>
                          <w:rFonts w:ascii="Arial" w:hAnsi="Arial"/>
                        </w:rPr>
                        <w:t>………</w:t>
                      </w:r>
                    </w:p>
                    <w:p w:rsidR="004B54E5" w:rsidRDefault="004B54E5" w:rsidP="004B54E5">
                      <w:pPr>
                        <w:spacing w:line="360" w:lineRule="auto"/>
                        <w:rPr>
                          <w:rFonts w:ascii="Arial" w:hAnsi="Arial"/>
                        </w:rPr>
                      </w:pPr>
                      <w:proofErr w:type="spellStart"/>
                      <w:r>
                        <w:rPr>
                          <w:rFonts w:ascii="Arial" w:hAnsi="Arial"/>
                        </w:rPr>
                        <w:t>Tel</w:t>
                      </w:r>
                      <w:proofErr w:type="spellEnd"/>
                      <w:r>
                        <w:rPr>
                          <w:rFonts w:ascii="Arial" w:hAnsi="Arial"/>
                        </w:rPr>
                        <w:t xml:space="preserve">:………………………  </w:t>
                      </w:r>
                      <w:proofErr w:type="spellStart"/>
                      <w:r>
                        <w:rPr>
                          <w:rFonts w:ascii="Arial" w:hAnsi="Arial"/>
                        </w:rPr>
                        <w:t>cell</w:t>
                      </w:r>
                      <w:proofErr w:type="spellEnd"/>
                      <w:r>
                        <w:rPr>
                          <w:rFonts w:ascii="Arial" w:hAnsi="Arial"/>
                        </w:rPr>
                        <w:t>:………………..fax:………….. e-mail………………………………</w:t>
                      </w:r>
                    </w:p>
                    <w:p w:rsidR="004B54E5" w:rsidRDefault="004B54E5" w:rsidP="004B54E5">
                      <w:pPr>
                        <w:spacing w:line="360" w:lineRule="auto"/>
                        <w:rPr>
                          <w:rFonts w:ascii="Arial" w:hAnsi="Arial"/>
                        </w:rPr>
                      </w:pPr>
                      <w:r>
                        <w:rPr>
                          <w:rFonts w:ascii="Arial" w:hAnsi="Arial"/>
                        </w:rPr>
                        <w:t>__________________________________________________________________________</w:t>
                      </w:r>
                    </w:p>
                    <w:p w:rsidR="004B54E5" w:rsidRDefault="004B54E5" w:rsidP="004B54E5">
                      <w:pPr>
                        <w:spacing w:line="360" w:lineRule="auto"/>
                        <w:rPr>
                          <w:rFonts w:ascii="Arial" w:hAnsi="Arial"/>
                        </w:rPr>
                      </w:pPr>
                      <w:r>
                        <w:rPr>
                          <w:rFonts w:ascii="Arial" w:hAnsi="Arial"/>
                        </w:rPr>
                        <w:t>Impianto/i telefonico/i coinvolto/i nella controversia e/o estremi del/i contratto/i:</w:t>
                      </w:r>
                    </w:p>
                    <w:p w:rsidR="004B54E5" w:rsidRDefault="004B54E5" w:rsidP="004B54E5">
                      <w:pPr>
                        <w:spacing w:line="360" w:lineRule="auto"/>
                        <w:rPr>
                          <w:rFonts w:ascii="Arial" w:hAnsi="Arial"/>
                        </w:rPr>
                      </w:pPr>
                      <w:proofErr w:type="spellStart"/>
                      <w:r>
                        <w:rPr>
                          <w:rFonts w:ascii="Arial" w:hAnsi="Arial"/>
                        </w:rPr>
                        <w:t>Tel</w:t>
                      </w:r>
                      <w:proofErr w:type="spellEnd"/>
                      <w:r>
                        <w:rPr>
                          <w:rFonts w:ascii="Arial" w:hAnsi="Arial"/>
                        </w:rPr>
                        <w:t xml:space="preserve">…………………………………….. …………………………………………………………………  </w:t>
                      </w:r>
                    </w:p>
                    <w:p w:rsidR="004B54E5" w:rsidRDefault="004B54E5" w:rsidP="004B54E5">
                      <w:pPr>
                        <w:spacing w:line="360" w:lineRule="auto"/>
                        <w:rPr>
                          <w:rFonts w:ascii="Arial" w:hAnsi="Arial"/>
                        </w:rPr>
                      </w:pPr>
                      <w:r>
                        <w:rPr>
                          <w:rFonts w:ascii="Arial" w:hAnsi="Arial"/>
                        </w:rPr>
                        <w:t>Contratto/i…………………………………………..</w:t>
                      </w:r>
                    </w:p>
                    <w:p w:rsidR="004B54E5" w:rsidRDefault="004B54E5" w:rsidP="004B54E5">
                      <w:pPr>
                        <w:spacing w:line="360" w:lineRule="auto"/>
                        <w:rPr>
                          <w:rFonts w:ascii="Arial" w:hAnsi="Arial"/>
                        </w:rPr>
                      </w:pPr>
                      <w:r>
                        <w:rPr>
                          <w:rFonts w:ascii="Arial" w:hAnsi="Arial"/>
                        </w:rPr>
                        <w:t>__________________________________________________________________________</w:t>
                      </w:r>
                    </w:p>
                    <w:p w:rsidR="004B54E5" w:rsidRDefault="004B54E5" w:rsidP="004B54E5">
                      <w:pPr>
                        <w:spacing w:line="360" w:lineRule="auto"/>
                        <w:rPr>
                          <w:rFonts w:ascii="Arial" w:hAnsi="Arial"/>
                        </w:rPr>
                      </w:pPr>
                      <w:r>
                        <w:rPr>
                          <w:rFonts w:ascii="Arial" w:hAnsi="Arial"/>
                        </w:rPr>
                        <w:t>Recapiti per le comunicazioni al cliente (da compilare se diversi da quelli già indicati)</w:t>
                      </w:r>
                    </w:p>
                    <w:p w:rsidR="004B54E5" w:rsidRDefault="004B54E5" w:rsidP="004B54E5">
                      <w:pPr>
                        <w:spacing w:line="360" w:lineRule="auto"/>
                        <w:rPr>
                          <w:rFonts w:ascii="Arial" w:hAnsi="Arial"/>
                        </w:rPr>
                      </w:pPr>
                      <w:r>
                        <w:rPr>
                          <w:rFonts w:ascii="Arial" w:hAnsi="Arial"/>
                        </w:rPr>
                        <w:t xml:space="preserve">Nome:…………………………………………………………………………………………………. </w:t>
                      </w:r>
                    </w:p>
                    <w:p w:rsidR="004B54E5" w:rsidRDefault="004B54E5" w:rsidP="004B54E5">
                      <w:pPr>
                        <w:spacing w:line="360" w:lineRule="auto"/>
                        <w:rPr>
                          <w:rFonts w:ascii="Arial" w:hAnsi="Arial"/>
                        </w:rPr>
                      </w:pPr>
                      <w:r>
                        <w:rPr>
                          <w:rFonts w:ascii="Arial" w:hAnsi="Arial"/>
                        </w:rPr>
                        <w:t xml:space="preserve">Indirizzo: via……………………………… n…… </w:t>
                      </w:r>
                      <w:proofErr w:type="spellStart"/>
                      <w:r>
                        <w:rPr>
                          <w:rFonts w:ascii="Arial" w:hAnsi="Arial"/>
                        </w:rPr>
                        <w:t>cap</w:t>
                      </w:r>
                      <w:proofErr w:type="spellEnd"/>
                      <w:r>
                        <w:rPr>
                          <w:rFonts w:ascii="Arial" w:hAnsi="Arial"/>
                        </w:rPr>
                        <w:t>………località……………. …</w:t>
                      </w:r>
                      <w:proofErr w:type="spellStart"/>
                      <w:r>
                        <w:rPr>
                          <w:rFonts w:ascii="Arial" w:hAnsi="Arial"/>
                        </w:rPr>
                        <w:t>prov</w:t>
                      </w:r>
                      <w:proofErr w:type="spellEnd"/>
                      <w:r>
                        <w:rPr>
                          <w:rFonts w:ascii="Arial" w:hAnsi="Arial"/>
                        </w:rPr>
                        <w:t>………..</w:t>
                      </w:r>
                    </w:p>
                    <w:p w:rsidR="004B54E5" w:rsidRDefault="004B54E5" w:rsidP="004B54E5">
                      <w:pPr>
                        <w:spacing w:line="360" w:lineRule="auto"/>
                        <w:rPr>
                          <w:rFonts w:ascii="Arial" w:hAnsi="Arial"/>
                        </w:rPr>
                      </w:pPr>
                      <w:proofErr w:type="spellStart"/>
                      <w:r>
                        <w:rPr>
                          <w:rFonts w:ascii="Arial" w:hAnsi="Arial"/>
                        </w:rPr>
                        <w:t>Tel</w:t>
                      </w:r>
                      <w:proofErr w:type="spellEnd"/>
                      <w:r>
                        <w:rPr>
                          <w:rFonts w:ascii="Arial" w:hAnsi="Arial"/>
                        </w:rPr>
                        <w:t xml:space="preserve">:……………………….. </w:t>
                      </w:r>
                      <w:proofErr w:type="spellStart"/>
                      <w:r>
                        <w:rPr>
                          <w:rFonts w:ascii="Arial" w:hAnsi="Arial"/>
                        </w:rPr>
                        <w:t>cell</w:t>
                      </w:r>
                      <w:proofErr w:type="spellEnd"/>
                      <w:r>
                        <w:rPr>
                          <w:rFonts w:ascii="Arial" w:hAnsi="Arial"/>
                        </w:rPr>
                        <w:t>:………………..fax:…………. e-mail………………………………</w:t>
                      </w:r>
                    </w:p>
                  </w:txbxContent>
                </v:textbox>
              </v:shape>
            </w:pict>
          </mc:Fallback>
        </mc:AlternateContent>
      </w:r>
      <w:r w:rsidRPr="001B40F8">
        <w:rPr>
          <w:rFonts w:ascii="Georgia" w:hAnsi="Georgia" w:cs="Arial"/>
          <w:noProof/>
        </w:rPr>
        <mc:AlternateContent>
          <mc:Choice Requires="wps">
            <w:drawing>
              <wp:anchor distT="0" distB="0" distL="114300" distR="114300" simplePos="0" relativeHeight="251665408" behindDoc="0" locked="0" layoutInCell="1" allowOverlap="1" wp14:anchorId="323B58E1" wp14:editId="29CD7CFE">
                <wp:simplePos x="0" y="0"/>
                <wp:positionH relativeFrom="column">
                  <wp:posOffset>0</wp:posOffset>
                </wp:positionH>
                <wp:positionV relativeFrom="paragraph">
                  <wp:posOffset>41910</wp:posOffset>
                </wp:positionV>
                <wp:extent cx="6515100" cy="3314700"/>
                <wp:effectExtent l="19050" t="26670" r="19050" b="2095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314700"/>
                        </a:xfrm>
                        <a:prstGeom prst="rect">
                          <a:avLst/>
                        </a:prstGeom>
                        <a:solidFill>
                          <a:srgbClr val="FFFFFF"/>
                        </a:solidFill>
                        <a:ln w="38100" cmpd="dbl">
                          <a:solidFill>
                            <a:srgbClr val="008000"/>
                          </a:solidFill>
                          <a:miter lim="800000"/>
                          <a:headEnd/>
                          <a:tailEnd/>
                        </a:ln>
                      </wps:spPr>
                      <wps:txbx>
                        <w:txbxContent>
                          <w:p w:rsidR="004B54E5" w:rsidRDefault="004B54E5" w:rsidP="004B54E5">
                            <w:pPr>
                              <w:spacing w:line="360" w:lineRule="auto"/>
                              <w:rPr>
                                <w:rFonts w:ascii="Arial" w:hAnsi="Arial"/>
                              </w:rPr>
                            </w:pPr>
                            <w:r>
                              <w:rPr>
                                <w:rFonts w:ascii="Arial" w:hAnsi="Arial"/>
                              </w:rPr>
                              <w:t xml:space="preserve">Nome: </w:t>
                            </w:r>
                          </w:p>
                          <w:p w:rsidR="004B54E5" w:rsidRDefault="004B54E5" w:rsidP="004B54E5">
                            <w:pPr>
                              <w:spacing w:line="360" w:lineRule="auto"/>
                              <w:rPr>
                                <w:rFonts w:ascii="Arial" w:hAnsi="Arial"/>
                              </w:rPr>
                            </w:pPr>
                            <w:r>
                              <w:rPr>
                                <w:rFonts w:ascii="Arial" w:hAnsi="Arial"/>
                              </w:rPr>
                              <w:t>Indirizzo, via, n.:</w:t>
                            </w:r>
                          </w:p>
                          <w:p w:rsidR="004B54E5" w:rsidRDefault="004B54E5" w:rsidP="004B54E5">
                            <w:pPr>
                              <w:spacing w:line="360" w:lineRule="auto"/>
                              <w:rPr>
                                <w:rFonts w:ascii="Arial" w:hAnsi="Arial"/>
                              </w:rPr>
                            </w:pPr>
                          </w:p>
                          <w:p w:rsidR="004B54E5" w:rsidRDefault="004B54E5" w:rsidP="004B54E5">
                            <w:pPr>
                              <w:spacing w:line="360" w:lineRule="auto"/>
                              <w:rPr>
                                <w:rFonts w:ascii="Arial" w:hAnsi="Arial"/>
                              </w:rPr>
                            </w:pPr>
                            <w:r>
                              <w:rPr>
                                <w:rFonts w:ascii="Arial" w:hAnsi="Arial"/>
                              </w:rPr>
                              <w:t xml:space="preserve">Città, codice postale: </w:t>
                            </w:r>
                          </w:p>
                          <w:p w:rsidR="004B54E5" w:rsidRDefault="004B54E5" w:rsidP="004B54E5">
                            <w:pPr>
                              <w:spacing w:line="360" w:lineRule="auto"/>
                              <w:rPr>
                                <w:rFonts w:ascii="Arial" w:hAnsi="Arial"/>
                              </w:rPr>
                            </w:pPr>
                          </w:p>
                          <w:p w:rsidR="004B54E5" w:rsidRDefault="004B54E5" w:rsidP="004B54E5">
                            <w:pPr>
                              <w:spacing w:line="360" w:lineRule="auto"/>
                              <w:rPr>
                                <w:rFonts w:ascii="Arial" w:hAnsi="Arial"/>
                              </w:rPr>
                            </w:pPr>
                            <w:r>
                              <w:rPr>
                                <w:rFonts w:ascii="Arial" w:hAnsi="Arial"/>
                              </w:rPr>
                              <w:t>Paese:</w:t>
                            </w:r>
                          </w:p>
                          <w:p w:rsidR="004B54E5" w:rsidRDefault="004B54E5" w:rsidP="004B54E5">
                            <w:pPr>
                              <w:spacing w:line="360" w:lineRule="auto"/>
                              <w:rPr>
                                <w:rFonts w:ascii="Arial" w:hAnsi="Arial"/>
                              </w:rPr>
                            </w:pPr>
                            <w:r>
                              <w:rPr>
                                <w:rFonts w:ascii="Arial" w:hAnsi="Arial"/>
                              </w:rPr>
                              <w:t>Tel.:</w:t>
                            </w:r>
                          </w:p>
                          <w:p w:rsidR="004B54E5" w:rsidRDefault="004B54E5" w:rsidP="004B54E5">
                            <w:pPr>
                              <w:spacing w:line="360" w:lineRule="auto"/>
                              <w:rPr>
                                <w:rFonts w:ascii="Arial" w:hAnsi="Arial"/>
                              </w:rPr>
                            </w:pPr>
                            <w:r>
                              <w:rPr>
                                <w:rFonts w:ascii="Arial" w:hAnsi="Arial"/>
                              </w:rPr>
                              <w:t>Fax:</w:t>
                            </w:r>
                          </w:p>
                          <w:p w:rsidR="004B54E5" w:rsidRDefault="004B54E5" w:rsidP="004B54E5">
                            <w:pPr>
                              <w:spacing w:line="360" w:lineRule="auto"/>
                              <w:rPr>
                                <w:rFonts w:ascii="Arial" w:hAnsi="Arial"/>
                              </w:rPr>
                            </w:pPr>
                            <w:r>
                              <w:rPr>
                                <w:rFonts w:ascii="Arial" w:hAnsi="Arial"/>
                              </w:rPr>
                              <w:t>E-mail:</w:t>
                            </w:r>
                          </w:p>
                          <w:p w:rsidR="004B54E5" w:rsidRDefault="004B54E5" w:rsidP="004B54E5">
                            <w:pPr>
                              <w:spacing w:line="360" w:lineRule="auto"/>
                              <w:rPr>
                                <w:rFonts w:ascii="Arial" w:hAnsi="Arial"/>
                              </w:rPr>
                            </w:pPr>
                            <w:r>
                              <w:rPr>
                                <w:rFonts w:ascii="Arial" w:hAnsi="Arial"/>
                              </w:rPr>
                              <w:t>A nome di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9" o:spid="_x0000_s1027" type="#_x0000_t202" style="position:absolute;left:0;text-align:left;margin-left:0;margin-top:3.3pt;width:513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" strokecolor="green" strokeweight="3pt">
                <v:stroke linestyle="thinThin"/>
                <v:textbox>
                  <w:txbxContent>
                    <w:p w:rsidR="004B54E5" w:rsidRDefault="004B54E5" w:rsidP="004B54E5">
                      <w:pPr>
                        <w:spacing w:line="360" w:lineRule="auto"/>
                        <w:rPr>
                          <w:rFonts w:ascii="Arial" w:hAnsi="Arial"/>
                        </w:rPr>
                      </w:pPr>
                      <w:r>
                        <w:rPr>
                          <w:rFonts w:ascii="Arial" w:hAnsi="Arial"/>
                        </w:rPr>
                        <w:t xml:space="preserve">Nome: </w:t>
                      </w:r>
                    </w:p>
                    <w:p w:rsidR="004B54E5" w:rsidRDefault="004B54E5" w:rsidP="004B54E5">
                      <w:pPr>
                        <w:spacing w:line="360" w:lineRule="auto"/>
                        <w:rPr>
                          <w:rFonts w:ascii="Arial" w:hAnsi="Arial"/>
                        </w:rPr>
                      </w:pPr>
                      <w:r>
                        <w:rPr>
                          <w:rFonts w:ascii="Arial" w:hAnsi="Arial"/>
                        </w:rPr>
                        <w:t>Indirizzo, via, n.:</w:t>
                      </w:r>
                    </w:p>
                    <w:p w:rsidR="004B54E5" w:rsidRDefault="004B54E5" w:rsidP="004B54E5">
                      <w:pPr>
                        <w:spacing w:line="360" w:lineRule="auto"/>
                        <w:rPr>
                          <w:rFonts w:ascii="Arial" w:hAnsi="Arial"/>
                        </w:rPr>
                      </w:pPr>
                    </w:p>
                    <w:p w:rsidR="004B54E5" w:rsidRDefault="004B54E5" w:rsidP="004B54E5">
                      <w:pPr>
                        <w:spacing w:line="360" w:lineRule="auto"/>
                        <w:rPr>
                          <w:rFonts w:ascii="Arial" w:hAnsi="Arial"/>
                        </w:rPr>
                      </w:pPr>
                      <w:r>
                        <w:rPr>
                          <w:rFonts w:ascii="Arial" w:hAnsi="Arial"/>
                        </w:rPr>
                        <w:t xml:space="preserve">Città, codice postale: </w:t>
                      </w:r>
                    </w:p>
                    <w:p w:rsidR="004B54E5" w:rsidRDefault="004B54E5" w:rsidP="004B54E5">
                      <w:pPr>
                        <w:spacing w:line="360" w:lineRule="auto"/>
                        <w:rPr>
                          <w:rFonts w:ascii="Arial" w:hAnsi="Arial"/>
                        </w:rPr>
                      </w:pPr>
                    </w:p>
                    <w:p w:rsidR="004B54E5" w:rsidRDefault="004B54E5" w:rsidP="004B54E5">
                      <w:pPr>
                        <w:spacing w:line="360" w:lineRule="auto"/>
                        <w:rPr>
                          <w:rFonts w:ascii="Arial" w:hAnsi="Arial"/>
                        </w:rPr>
                      </w:pPr>
                      <w:r>
                        <w:rPr>
                          <w:rFonts w:ascii="Arial" w:hAnsi="Arial"/>
                        </w:rPr>
                        <w:t>Paese:</w:t>
                      </w:r>
                    </w:p>
                    <w:p w:rsidR="004B54E5" w:rsidRDefault="004B54E5" w:rsidP="004B54E5">
                      <w:pPr>
                        <w:spacing w:line="360" w:lineRule="auto"/>
                        <w:rPr>
                          <w:rFonts w:ascii="Arial" w:hAnsi="Arial"/>
                        </w:rPr>
                      </w:pPr>
                      <w:r>
                        <w:rPr>
                          <w:rFonts w:ascii="Arial" w:hAnsi="Arial"/>
                        </w:rPr>
                        <w:t>Tel.:</w:t>
                      </w:r>
                    </w:p>
                    <w:p w:rsidR="004B54E5" w:rsidRDefault="004B54E5" w:rsidP="004B54E5">
                      <w:pPr>
                        <w:spacing w:line="360" w:lineRule="auto"/>
                        <w:rPr>
                          <w:rFonts w:ascii="Arial" w:hAnsi="Arial"/>
                        </w:rPr>
                      </w:pPr>
                      <w:r>
                        <w:rPr>
                          <w:rFonts w:ascii="Arial" w:hAnsi="Arial"/>
                        </w:rPr>
                        <w:t>Fax:</w:t>
                      </w:r>
                    </w:p>
                    <w:p w:rsidR="004B54E5" w:rsidRDefault="004B54E5" w:rsidP="004B54E5">
                      <w:pPr>
                        <w:spacing w:line="360" w:lineRule="auto"/>
                        <w:rPr>
                          <w:rFonts w:ascii="Arial" w:hAnsi="Arial"/>
                        </w:rPr>
                      </w:pPr>
                      <w:r>
                        <w:rPr>
                          <w:rFonts w:ascii="Arial" w:hAnsi="Arial"/>
                        </w:rPr>
                        <w:t>E-mail:</w:t>
                      </w:r>
                    </w:p>
                    <w:p w:rsidR="004B54E5" w:rsidRDefault="004B54E5" w:rsidP="004B54E5">
                      <w:pPr>
                        <w:spacing w:line="360" w:lineRule="auto"/>
                        <w:rPr>
                          <w:rFonts w:ascii="Arial" w:hAnsi="Arial"/>
                        </w:rPr>
                      </w:pPr>
                      <w:r>
                        <w:rPr>
                          <w:rFonts w:ascii="Arial" w:hAnsi="Arial"/>
                        </w:rPr>
                        <w:t>A nome di *:</w:t>
                      </w:r>
                    </w:p>
                  </w:txbxContent>
                </v:textbox>
              </v:shape>
            </w:pict>
          </mc:Fallback>
        </mc:AlternateContent>
      </w: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r w:rsidRPr="001B40F8">
        <w:rPr>
          <w:rFonts w:ascii="Georgia" w:hAnsi="Georgia" w:cs="Arial"/>
          <w:b/>
          <w:color w:val="FFFFFF"/>
          <w:shd w:val="clear" w:color="auto" w:fill="008000"/>
        </w:rPr>
        <w:t>DOMANDA DI CONCILIAZIONE  presentato da:</w:t>
      </w:r>
      <w:r w:rsidRPr="001B40F8">
        <w:rPr>
          <w:rFonts w:ascii="Georgia" w:hAnsi="Georgia" w:cs="Arial"/>
        </w:rPr>
        <w:t xml:space="preserve">         </w:t>
      </w:r>
      <w:r w:rsidRPr="001B40F8">
        <w:rPr>
          <w:rFonts w:ascii="Georgia" w:hAnsi="Georgia" w:cs="Arial"/>
        </w:rPr>
        <w:tab/>
        <w:t xml:space="preserve">   </w:t>
      </w:r>
      <w:r w:rsidRPr="001B40F8">
        <w:rPr>
          <w:rFonts w:ascii="Georgia" w:hAnsi="Georgia" w:cs="Arial"/>
        </w:rPr>
        <w:tab/>
      </w:r>
      <w:r w:rsidRPr="001B40F8">
        <w:rPr>
          <w:rFonts w:ascii="Georgia" w:hAnsi="Georgia" w:cs="Arial"/>
        </w:rPr>
        <w:tab/>
      </w:r>
      <w:r w:rsidRPr="001B40F8">
        <w:rPr>
          <w:rFonts w:ascii="Georgia" w:hAnsi="Georgia" w:cs="Arial"/>
          <w:b/>
          <w:color w:val="FFFFFF"/>
          <w:shd w:val="clear" w:color="auto" w:fill="008000"/>
        </w:rPr>
        <w:t xml:space="preserve">                           </w:t>
      </w:r>
    </w:p>
    <w:p w:rsidR="004B54E5" w:rsidRPr="001B40F8" w:rsidRDefault="004B54E5" w:rsidP="004B54E5">
      <w:pPr>
        <w:jc w:val="both"/>
        <w:rPr>
          <w:rFonts w:ascii="Georgia" w:hAnsi="Georgia" w:cs="Arial"/>
        </w:rPr>
      </w:pP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r w:rsidRPr="001B40F8">
        <w:rPr>
          <w:rFonts w:ascii="Georgia" w:hAnsi="Georgia" w:cs="Arial"/>
        </w:rPr>
        <w:tab/>
      </w:r>
    </w:p>
    <w:p w:rsidR="004B54E5" w:rsidRPr="001B40F8" w:rsidRDefault="004B54E5" w:rsidP="004B54E5">
      <w:pPr>
        <w:spacing w:line="360" w:lineRule="auto"/>
        <w:jc w:val="both"/>
        <w:rPr>
          <w:rFonts w:ascii="Georgia" w:hAnsi="Georgia" w:cs="Arial"/>
        </w:rPr>
      </w:pPr>
    </w:p>
    <w:p w:rsidR="004B54E5" w:rsidRPr="001B40F8" w:rsidRDefault="004B54E5" w:rsidP="004B54E5">
      <w:pPr>
        <w:spacing w:line="360" w:lineRule="auto"/>
        <w:jc w:val="both"/>
        <w:rPr>
          <w:rFonts w:ascii="Georgia" w:hAnsi="Georgia" w:cs="Arial"/>
          <w:b/>
        </w:rPr>
      </w:pPr>
    </w:p>
    <w:p w:rsidR="004B54E5" w:rsidRPr="001B40F8" w:rsidRDefault="004B54E5" w:rsidP="004B54E5">
      <w:pPr>
        <w:jc w:val="both"/>
        <w:rPr>
          <w:rFonts w:ascii="Georgia" w:hAnsi="Georgia" w:cs="Arial"/>
          <w:b/>
        </w:rPr>
      </w:pPr>
      <w:r w:rsidRPr="001B40F8">
        <w:rPr>
          <w:rFonts w:ascii="Georgia" w:hAnsi="Georgia" w:cs="Arial"/>
          <w:b/>
        </w:rPr>
        <w:t>Il sottoscritto – indicato nella sezione coordinate del cliente - avendo già presentato reclamo presso la  sede di Telecom Italia di…………………. in data ………… a mezzo …………. e non essendo soddisfatto del relativo esito</w:t>
      </w:r>
    </w:p>
    <w:p w:rsidR="004B54E5" w:rsidRPr="001B40F8" w:rsidRDefault="004B54E5" w:rsidP="004B54E5">
      <w:pPr>
        <w:widowControl w:val="0"/>
        <w:spacing w:line="567" w:lineRule="exact"/>
        <w:jc w:val="center"/>
        <w:rPr>
          <w:rFonts w:ascii="Georgia" w:hAnsi="Georgia" w:cs="Arial"/>
          <w:b/>
        </w:rPr>
      </w:pPr>
      <w:r w:rsidRPr="001B40F8">
        <w:rPr>
          <w:rFonts w:ascii="Georgia" w:hAnsi="Georgia" w:cs="Arial"/>
          <w:b/>
        </w:rPr>
        <w:t>CHIEDE</w:t>
      </w:r>
    </w:p>
    <w:p w:rsidR="004B54E5" w:rsidRPr="001B40F8" w:rsidRDefault="004B54E5" w:rsidP="004B54E5">
      <w:pPr>
        <w:widowControl w:val="0"/>
        <w:jc w:val="both"/>
        <w:rPr>
          <w:rFonts w:ascii="Georgia" w:hAnsi="Georgia" w:cs="Arial"/>
        </w:rPr>
      </w:pPr>
      <w:r w:rsidRPr="001B40F8">
        <w:rPr>
          <w:rFonts w:ascii="Georgia" w:hAnsi="Georgia" w:cs="Arial"/>
        </w:rPr>
        <w:t>Alla Commissione di Conciliazione costituita presso Codesto Ufficio di comporre, secondo equità e con riferimento agli impegni contrattuali ed alla normativa di settore,  nel rispetto della Delibera 182/02/CONS dell’AGCOM e dei principi sanciti dalle Raccomandazioni 1998/257/CE e 2001/310/CE,</w:t>
      </w:r>
    </w:p>
    <w:p w:rsidR="004B54E5" w:rsidRPr="001B40F8" w:rsidRDefault="004B54E5" w:rsidP="004B54E5">
      <w:pPr>
        <w:widowControl w:val="0"/>
        <w:jc w:val="both"/>
        <w:rPr>
          <w:rFonts w:ascii="Georgia" w:hAnsi="Georgia" w:cs="Arial"/>
        </w:rPr>
      </w:pPr>
      <w:r w:rsidRPr="001B40F8">
        <w:rPr>
          <w:rFonts w:ascii="Georgia" w:hAnsi="Georgia" w:cs="Arial"/>
        </w:rPr>
        <w:t>la controversia di seguito descritta:</w:t>
      </w:r>
    </w:p>
    <w:p w:rsidR="004B54E5" w:rsidRPr="001B40F8" w:rsidRDefault="004B54E5" w:rsidP="004B54E5">
      <w:pPr>
        <w:jc w:val="both"/>
        <w:rPr>
          <w:rFonts w:ascii="Georgia" w:hAnsi="Georgia" w:cs="Arial"/>
          <w:b/>
          <w:color w:val="0000FF"/>
        </w:rPr>
      </w:pPr>
      <w:r w:rsidRPr="001B40F8">
        <w:rPr>
          <w:rFonts w:ascii="Georgia" w:hAnsi="Georgia"/>
        </w:rPr>
        <w:t xml:space="preserve">                                                                                                                                                                           </w:t>
      </w:r>
    </w:p>
    <w:p w:rsidR="004B54E5" w:rsidRPr="001B40F8" w:rsidRDefault="004B54E5" w:rsidP="004B54E5">
      <w:pPr>
        <w:jc w:val="both"/>
        <w:rPr>
          <w:rFonts w:ascii="Georgia" w:hAnsi="Georgia" w:cs="Arial"/>
          <w:b/>
          <w:color w:val="000000"/>
          <w:shd w:val="clear" w:color="auto" w:fill="008000"/>
        </w:rPr>
      </w:pPr>
      <w:r w:rsidRPr="001B40F8">
        <w:rPr>
          <w:rFonts w:ascii="Georgia" w:hAnsi="Georgia" w:cs="Arial"/>
          <w:b/>
          <w:color w:val="000000"/>
          <w:shd w:val="clear" w:color="auto" w:fill="008000"/>
        </w:rPr>
        <w:t>Oggetto della Conciliazione</w:t>
      </w:r>
    </w:p>
    <w:p w:rsidR="004B54E5" w:rsidRPr="001B40F8" w:rsidRDefault="004B54E5" w:rsidP="004B54E5">
      <w:pPr>
        <w:jc w:val="both"/>
        <w:rPr>
          <w:rFonts w:ascii="Georgia" w:hAnsi="Georgia" w:cs="Arial"/>
          <w:color w:val="000000"/>
        </w:rPr>
      </w:pPr>
      <w:r w:rsidRPr="001B40F8">
        <w:rPr>
          <w:rFonts w:ascii="Georgia" w:hAnsi="Georgia" w:cs="Arial"/>
          <w:color w:val="000000"/>
        </w:rPr>
        <w:t>E’ stato riscontrato in data  ………………………</w:t>
      </w:r>
    </w:p>
    <w:p w:rsidR="004B54E5" w:rsidRPr="001B40F8" w:rsidRDefault="004B54E5" w:rsidP="004B54E5">
      <w:pPr>
        <w:jc w:val="both"/>
        <w:rPr>
          <w:rFonts w:ascii="Georgia" w:hAnsi="Georgia" w:cs="Arial"/>
          <w:color w:val="000000"/>
        </w:rPr>
      </w:pPr>
    </w:p>
    <w:p w:rsidR="004B54E5" w:rsidRPr="001B40F8" w:rsidRDefault="004B54E5" w:rsidP="004B54E5">
      <w:pPr>
        <w:jc w:val="both"/>
        <w:rPr>
          <w:rFonts w:ascii="Georgia" w:hAnsi="Georgia" w:cs="Arial"/>
          <w:color w:val="000000"/>
        </w:rPr>
      </w:pPr>
      <w:r w:rsidRPr="001B40F8">
        <w:rPr>
          <w:rFonts w:ascii="Georgia" w:hAnsi="Georgia" w:cs="Arial"/>
          <w:color w:val="000000"/>
        </w:rPr>
        <w:t xml:space="preserve">Descrizione </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Traffico verso numerazioni non geografiche - fonia</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Traffico verso numerazioni non geografiche - Internet</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Traffico verso numerazioni internazionali – fonia</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 xml:space="preserve">   Traffico verso numerazioni internazionali – Internet</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Traffico radiomobile</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lastRenderedPageBreak/>
        <w:sym w:font="Wingdings" w:char="006F"/>
      </w:r>
      <w:r w:rsidRPr="001B40F8">
        <w:rPr>
          <w:rFonts w:ascii="Georgia" w:hAnsi="Georgia"/>
          <w:color w:val="000000"/>
        </w:rPr>
        <w:tab/>
      </w:r>
      <w:r w:rsidRPr="001B40F8">
        <w:rPr>
          <w:rFonts w:ascii="Georgia" w:hAnsi="Georgia"/>
          <w:color w:val="000000"/>
        </w:rPr>
        <w:tab/>
        <w:t>Traffico urbano e interurbano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Traffico da operatore</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Traffico da carte telefoniche</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 xml:space="preserve">Traffico da mancata/errata applicazione </w:t>
      </w:r>
      <w:proofErr w:type="spellStart"/>
      <w:r w:rsidRPr="001B40F8">
        <w:rPr>
          <w:rFonts w:ascii="Georgia" w:hAnsi="Georgia"/>
          <w:color w:val="000000"/>
        </w:rPr>
        <w:t>pricing</w:t>
      </w:r>
      <w:proofErr w:type="spellEnd"/>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Canoni</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Mancata/ritardata esecuzione nuovo allacciamento</w:t>
      </w:r>
    </w:p>
    <w:p w:rsidR="004B54E5" w:rsidRPr="001B40F8" w:rsidRDefault="004B54E5" w:rsidP="004B54E5">
      <w:pPr>
        <w:rPr>
          <w:rFonts w:ascii="Georgia" w:hAnsi="Georgia"/>
          <w:color w:val="000000"/>
        </w:rPr>
      </w:pPr>
    </w:p>
    <w:p w:rsidR="004B54E5" w:rsidRPr="001B40F8" w:rsidRDefault="004B54E5" w:rsidP="004B54E5">
      <w:pPr>
        <w:rPr>
          <w:rFonts w:ascii="Georgia" w:hAnsi="Georgia"/>
          <w:color w:val="000000"/>
        </w:rPr>
      </w:pPr>
    </w:p>
    <w:p w:rsidR="004B54E5" w:rsidRPr="001B40F8" w:rsidRDefault="004B54E5" w:rsidP="004B54E5">
      <w:pPr>
        <w:rPr>
          <w:rFonts w:ascii="Georgia" w:hAnsi="Georgia"/>
          <w:color w:val="000000"/>
        </w:rPr>
      </w:pP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Mancata/ritardata esecuzione allacciamento trasloco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Mancata/ritardata esecuzione cambio numero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Mancata/ritardata riparazione guasto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Parziale/totale omissione elenco e/o errore in elenco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Errata sospensione/cessazione</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Mancata/ritardata consegna del prodotto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Segnalazione guasto /disservizio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Cattiva/insufficiente informazione</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Rifiuto di versare un indennizzo</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Annullamento di una prestazione</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Interessi richiesti</w:t>
      </w:r>
    </w:p>
    <w:p w:rsidR="004B54E5" w:rsidRPr="001B40F8" w:rsidRDefault="004B54E5" w:rsidP="004B54E5">
      <w:pPr>
        <w:numPr>
          <w:ilvl w:val="0"/>
          <w:numId w:val="16"/>
        </w:numPr>
        <w:tabs>
          <w:tab w:val="num" w:pos="709"/>
        </w:tabs>
        <w:ind w:left="1066" w:hanging="1066"/>
        <w:rPr>
          <w:rFonts w:ascii="Georgia" w:hAnsi="Georgia"/>
          <w:color w:val="000000"/>
        </w:rPr>
      </w:pPr>
      <w:r w:rsidRPr="001B40F8">
        <w:rPr>
          <w:rFonts w:ascii="Georgia" w:hAnsi="Georgia"/>
          <w:color w:val="000000"/>
        </w:rPr>
        <w:sym w:font="Wingdings" w:char="006F"/>
      </w:r>
      <w:r w:rsidRPr="001B40F8">
        <w:rPr>
          <w:rFonts w:ascii="Georgia" w:hAnsi="Georgia"/>
          <w:color w:val="000000"/>
        </w:rPr>
        <w:tab/>
      </w:r>
      <w:r w:rsidRPr="001B40F8">
        <w:rPr>
          <w:rFonts w:ascii="Georgia" w:hAnsi="Georgia"/>
          <w:color w:val="000000"/>
        </w:rPr>
        <w:tab/>
        <w:t>Ulteriori particolari:</w:t>
      </w:r>
    </w:p>
    <w:p w:rsidR="004B54E5" w:rsidRPr="001B40F8" w:rsidRDefault="004B54E5" w:rsidP="004B54E5">
      <w:pPr>
        <w:jc w:val="both"/>
        <w:rPr>
          <w:rFonts w:ascii="Georgia" w:hAnsi="Georgia" w:cs="Arial"/>
          <w:color w:val="000000"/>
        </w:rPr>
      </w:pPr>
      <w:r w:rsidRPr="001B40F8">
        <w:rPr>
          <w:rFonts w:ascii="Georgia" w:hAnsi="Georgia" w:cs="Arial"/>
          <w:noProof/>
        </w:rPr>
        <mc:AlternateContent>
          <mc:Choice Requires="wps">
            <w:drawing>
              <wp:anchor distT="0" distB="0" distL="114300" distR="114300" simplePos="0" relativeHeight="251660288" behindDoc="0" locked="0" layoutInCell="0" allowOverlap="1" wp14:anchorId="1D224679" wp14:editId="46F660E1">
                <wp:simplePos x="0" y="0"/>
                <wp:positionH relativeFrom="column">
                  <wp:posOffset>0</wp:posOffset>
                </wp:positionH>
                <wp:positionV relativeFrom="paragraph">
                  <wp:posOffset>64770</wp:posOffset>
                </wp:positionV>
                <wp:extent cx="6137910" cy="379730"/>
                <wp:effectExtent l="9525" t="10160" r="5715" b="1016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79730"/>
                        </a:xfrm>
                        <a:prstGeom prst="rect">
                          <a:avLst/>
                        </a:prstGeom>
                        <a:solidFill>
                          <a:srgbClr val="FFFFFF"/>
                        </a:solidFill>
                        <a:ln w="9525">
                          <a:solidFill>
                            <a:srgbClr val="000000"/>
                          </a:solidFill>
                          <a:miter lim="800000"/>
                          <a:headEnd/>
                          <a:tailEnd/>
                        </a:ln>
                      </wps:spPr>
                      <wps:txbx>
                        <w:txbxContent>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8" o:spid="_x0000_s1028" type="#_x0000_t202" style="position:absolute;left:0;text-align:left;margin-left:0;margin-top:5.1pt;width:483.3pt;height:2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" o:allowincell="f">
                <v:textbox>
                  <w:txbxContent>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v:textbox>
              </v:shape>
            </w:pict>
          </mc:Fallback>
        </mc:AlternateContent>
      </w:r>
    </w:p>
    <w:p w:rsidR="004B54E5" w:rsidRPr="001B40F8" w:rsidRDefault="004B54E5" w:rsidP="004B54E5">
      <w:pPr>
        <w:jc w:val="both"/>
        <w:rPr>
          <w:rFonts w:ascii="Georgia" w:hAnsi="Georgia" w:cs="Arial"/>
          <w:color w:val="000000"/>
        </w:rPr>
      </w:pPr>
    </w:p>
    <w:p w:rsidR="004B54E5" w:rsidRPr="001B40F8" w:rsidRDefault="004B54E5" w:rsidP="004B54E5">
      <w:pPr>
        <w:jc w:val="both"/>
        <w:rPr>
          <w:rFonts w:ascii="Georgia" w:hAnsi="Georgia" w:cs="Arial"/>
          <w:color w:val="000000"/>
        </w:rPr>
      </w:pPr>
    </w:p>
    <w:p w:rsidR="004B54E5" w:rsidRPr="001B40F8" w:rsidRDefault="004B54E5" w:rsidP="004B54E5">
      <w:pPr>
        <w:jc w:val="both"/>
        <w:rPr>
          <w:rFonts w:ascii="Georgia" w:hAnsi="Georgia" w:cs="Arial"/>
          <w:color w:val="000000"/>
        </w:rPr>
      </w:pPr>
      <w:r w:rsidRPr="001B40F8">
        <w:rPr>
          <w:rFonts w:ascii="Georgia" w:hAnsi="Georgia" w:cs="Arial"/>
          <w:color w:val="000000"/>
        </w:rPr>
        <w:t>24</w:t>
      </w:r>
      <w:r w:rsidRPr="001B40F8">
        <w:rPr>
          <w:rFonts w:ascii="Georgia" w:hAnsi="Georgia" w:cs="Arial"/>
          <w:color w:val="000000"/>
        </w:rPr>
        <w:tab/>
      </w:r>
      <w:r w:rsidRPr="001B40F8">
        <w:rPr>
          <w:rFonts w:ascii="Georgia" w:hAnsi="Georgia" w:cs="Arial"/>
          <w:color w:val="000000"/>
        </w:rPr>
        <w:sym w:font="Wingdings" w:char="006F"/>
      </w:r>
      <w:r w:rsidRPr="001B40F8">
        <w:rPr>
          <w:rFonts w:ascii="Georgia" w:hAnsi="Georgia" w:cs="Arial"/>
          <w:color w:val="000000"/>
        </w:rPr>
        <w:t xml:space="preserve">    Altro tipo di problema:</w:t>
      </w:r>
    </w:p>
    <w:p w:rsidR="004B54E5" w:rsidRPr="001B40F8" w:rsidRDefault="004B54E5" w:rsidP="004B54E5">
      <w:pPr>
        <w:jc w:val="both"/>
        <w:rPr>
          <w:rFonts w:ascii="Georgia" w:hAnsi="Georgia" w:cs="Arial"/>
          <w:color w:val="000000"/>
        </w:rPr>
      </w:pPr>
      <w:r w:rsidRPr="001B40F8">
        <w:rPr>
          <w:rFonts w:ascii="Georgia" w:hAnsi="Georgia" w:cs="Arial"/>
          <w:noProof/>
        </w:rPr>
        <mc:AlternateContent>
          <mc:Choice Requires="wps">
            <w:drawing>
              <wp:anchor distT="0" distB="0" distL="114300" distR="114300" simplePos="0" relativeHeight="251661312" behindDoc="0" locked="0" layoutInCell="0" allowOverlap="1" wp14:anchorId="74EF782B" wp14:editId="21E2010F">
                <wp:simplePos x="0" y="0"/>
                <wp:positionH relativeFrom="column">
                  <wp:posOffset>0</wp:posOffset>
                </wp:positionH>
                <wp:positionV relativeFrom="paragraph">
                  <wp:posOffset>61595</wp:posOffset>
                </wp:positionV>
                <wp:extent cx="6137910" cy="365760"/>
                <wp:effectExtent l="9525" t="13970" r="5715" b="1079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65760"/>
                        </a:xfrm>
                        <a:prstGeom prst="rect">
                          <a:avLst/>
                        </a:prstGeom>
                        <a:solidFill>
                          <a:srgbClr val="FFFFFF"/>
                        </a:solidFill>
                        <a:ln w="9525">
                          <a:solidFill>
                            <a:srgbClr val="000000"/>
                          </a:solidFill>
                          <a:miter lim="800000"/>
                          <a:headEnd/>
                          <a:tailEnd/>
                        </a:ln>
                      </wps:spPr>
                      <wps:txbx>
                        <w:txbxContent>
                          <w:p w:rsidR="004B54E5" w:rsidRDefault="004B54E5" w:rsidP="004B54E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7" o:spid="_x0000_s1029" type="#_x0000_t202" style="position:absolute;left:0;text-align:left;margin-left:0;margin-top:4.85pt;width:483.3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" o:allowincell="f">
                <v:textbox>
                  <w:txbxContent>
                    <w:p w:rsidR="004B54E5" w:rsidRDefault="004B54E5" w:rsidP="004B54E5">
                      <w:pPr>
                        <w:rPr>
                          <w:rFonts w:ascii="Arial" w:hAnsi="Arial"/>
                        </w:rPr>
                      </w:pPr>
                    </w:p>
                  </w:txbxContent>
                </v:textbox>
              </v:shape>
            </w:pict>
          </mc:Fallback>
        </mc:AlternateContent>
      </w:r>
    </w:p>
    <w:p w:rsidR="004B54E5" w:rsidRPr="001B40F8" w:rsidRDefault="004B54E5" w:rsidP="004B54E5">
      <w:pPr>
        <w:jc w:val="both"/>
        <w:rPr>
          <w:rFonts w:ascii="Georgia" w:hAnsi="Georgia" w:cs="Arial"/>
          <w:color w:val="000000"/>
        </w:rPr>
      </w:pPr>
    </w:p>
    <w:p w:rsidR="004B54E5" w:rsidRPr="001B40F8" w:rsidRDefault="004B54E5" w:rsidP="004B54E5">
      <w:pPr>
        <w:pStyle w:val="Titolo2"/>
        <w:rPr>
          <w:rFonts w:ascii="Georgia" w:hAnsi="Georgia"/>
          <w:b w:val="0"/>
          <w:sz w:val="24"/>
          <w:szCs w:val="24"/>
          <w:shd w:val="clear" w:color="auto" w:fill="008000"/>
        </w:rPr>
      </w:pPr>
      <w:r w:rsidRPr="001B40F8">
        <w:rPr>
          <w:rFonts w:ascii="Georgia" w:hAnsi="Georgia"/>
          <w:b w:val="0"/>
          <w:sz w:val="24"/>
          <w:szCs w:val="24"/>
          <w:shd w:val="clear" w:color="auto" w:fill="008000"/>
        </w:rPr>
        <w:t xml:space="preserve">Circostanze dei fatti ed esiti del reclamo già inoltrato </w:t>
      </w:r>
    </w:p>
    <w:p w:rsidR="004B54E5" w:rsidRPr="001B40F8" w:rsidRDefault="004B54E5" w:rsidP="004B54E5">
      <w:pPr>
        <w:jc w:val="both"/>
        <w:rPr>
          <w:rFonts w:ascii="Georgia" w:hAnsi="Georgia" w:cs="Arial"/>
        </w:rPr>
      </w:pPr>
      <w:r w:rsidRPr="001B40F8">
        <w:rPr>
          <w:rFonts w:ascii="Georgia" w:hAnsi="Georgia" w:cs="Arial"/>
        </w:rPr>
        <w:t>(data e il luogo di acquisto o di firma del contratto, descrizione del prodotto o servizio in questione, nonché il prezzo, le modalità di pagamento e qualunque altro elemento utile emerso nel corso della  valutazione del vostro reclamo e gli esiti dello stesso):</w:t>
      </w:r>
    </w:p>
    <w:p w:rsidR="004B54E5" w:rsidRPr="001B40F8" w:rsidRDefault="004B54E5" w:rsidP="004B54E5">
      <w:pPr>
        <w:jc w:val="both"/>
        <w:rPr>
          <w:rFonts w:ascii="Georgia" w:hAnsi="Georgia" w:cs="Arial"/>
        </w:rPr>
      </w:pPr>
      <w:r w:rsidRPr="001B40F8">
        <w:rPr>
          <w:rFonts w:ascii="Georgia" w:hAnsi="Georgia" w:cs="Arial"/>
          <w:noProof/>
        </w:rPr>
        <mc:AlternateContent>
          <mc:Choice Requires="wps">
            <w:drawing>
              <wp:anchor distT="0" distB="0" distL="114300" distR="114300" simplePos="0" relativeHeight="251659264" behindDoc="0" locked="0" layoutInCell="1" allowOverlap="1" wp14:anchorId="764F649A" wp14:editId="5ED36513">
                <wp:simplePos x="0" y="0"/>
                <wp:positionH relativeFrom="column">
                  <wp:posOffset>0</wp:posOffset>
                </wp:positionH>
                <wp:positionV relativeFrom="paragraph">
                  <wp:posOffset>84455</wp:posOffset>
                </wp:positionV>
                <wp:extent cx="6286500" cy="715645"/>
                <wp:effectExtent l="9525" t="7620" r="9525" b="1016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15645"/>
                        </a:xfrm>
                        <a:prstGeom prst="rect">
                          <a:avLst/>
                        </a:prstGeom>
                        <a:solidFill>
                          <a:srgbClr val="FFFFFF"/>
                        </a:solidFill>
                        <a:ln w="9525">
                          <a:solidFill>
                            <a:srgbClr val="000000"/>
                          </a:solidFill>
                          <a:miter lim="800000"/>
                          <a:headEnd/>
                          <a:tailEnd/>
                        </a:ln>
                      </wps:spPr>
                      <wps:txbx>
                        <w:txbxContent>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30" type="#_x0000_t202" style="position:absolute;left:0;text-align:left;margin-left:0;margin-top:6.65pt;width:495pt;height:5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">
                <v:textbox>
                  <w:txbxContent>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v:textbox>
              </v:shape>
            </w:pict>
          </mc:Fallback>
        </mc:AlternateContent>
      </w: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pStyle w:val="Titolo2"/>
        <w:rPr>
          <w:rFonts w:ascii="Georgia" w:hAnsi="Georgia"/>
          <w:b w:val="0"/>
          <w:sz w:val="24"/>
          <w:szCs w:val="24"/>
          <w:shd w:val="clear" w:color="auto" w:fill="008000"/>
        </w:rPr>
      </w:pPr>
      <w:r w:rsidRPr="001B40F8">
        <w:rPr>
          <w:rFonts w:ascii="Georgia" w:hAnsi="Georgia"/>
          <w:b w:val="0"/>
          <w:sz w:val="24"/>
          <w:szCs w:val="24"/>
          <w:shd w:val="clear" w:color="auto" w:fill="008000"/>
        </w:rPr>
        <w:t xml:space="preserve">Ulteriori spiegazioni e richieste </w:t>
      </w:r>
    </w:p>
    <w:p w:rsidR="004B54E5" w:rsidRPr="001B40F8" w:rsidRDefault="004B54E5" w:rsidP="004B54E5">
      <w:pPr>
        <w:jc w:val="both"/>
        <w:rPr>
          <w:rFonts w:ascii="Georgia" w:hAnsi="Georgia" w:cs="Arial"/>
        </w:rPr>
      </w:pPr>
      <w:r w:rsidRPr="001B40F8">
        <w:rPr>
          <w:rFonts w:ascii="Georgia" w:hAnsi="Georgia" w:cs="Arial"/>
          <w:noProof/>
        </w:rPr>
        <mc:AlternateContent>
          <mc:Choice Requires="wps">
            <w:drawing>
              <wp:anchor distT="0" distB="0" distL="114300" distR="114300" simplePos="0" relativeHeight="251662336" behindDoc="0" locked="0" layoutInCell="0" allowOverlap="1" wp14:anchorId="6ED970ED" wp14:editId="26CE2AF0">
                <wp:simplePos x="0" y="0"/>
                <wp:positionH relativeFrom="column">
                  <wp:posOffset>11430</wp:posOffset>
                </wp:positionH>
                <wp:positionV relativeFrom="paragraph">
                  <wp:posOffset>28575</wp:posOffset>
                </wp:positionV>
                <wp:extent cx="6217920" cy="1188720"/>
                <wp:effectExtent l="11430" t="5715" r="9525" b="571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188720"/>
                        </a:xfrm>
                        <a:prstGeom prst="rect">
                          <a:avLst/>
                        </a:prstGeom>
                        <a:solidFill>
                          <a:srgbClr val="FFFFFF"/>
                        </a:solidFill>
                        <a:ln w="9525">
                          <a:solidFill>
                            <a:srgbClr val="000000"/>
                          </a:solidFill>
                          <a:miter lim="800000"/>
                          <a:headEnd/>
                          <a:tailEnd/>
                        </a:ln>
                      </wps:spPr>
                      <wps:txbx>
                        <w:txbxContent>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5" o:spid="_x0000_s1031" type="#_x0000_t202" style="position:absolute;left:0;text-align:left;margin-left:.9pt;margin-top:2.25pt;width:489.6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" o:allowincell="f">
                <v:textbox>
                  <w:txbxContent>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v:textbox>
              </v:shape>
            </w:pict>
          </mc:Fallback>
        </mc:AlternateContent>
      </w: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color w:val="000000"/>
        </w:rPr>
      </w:pPr>
    </w:p>
    <w:p w:rsidR="004B54E5" w:rsidRPr="001B40F8" w:rsidRDefault="004B54E5" w:rsidP="004B54E5">
      <w:pPr>
        <w:rPr>
          <w:rFonts w:ascii="Georgia" w:hAnsi="Georgia"/>
        </w:rPr>
      </w:pPr>
      <w:r w:rsidRPr="001B40F8">
        <w:rPr>
          <w:rFonts w:ascii="Georgia" w:hAnsi="Georgia" w:cs="Arial"/>
          <w:b/>
          <w:shd w:val="clear" w:color="auto" w:fill="008000"/>
        </w:rPr>
        <w:t>Documenti giustificativi</w:t>
      </w:r>
      <w:r w:rsidRPr="001B40F8">
        <w:rPr>
          <w:rFonts w:ascii="Georgia" w:hAnsi="Georgia"/>
          <w:shd w:val="clear" w:color="auto" w:fill="008000"/>
        </w:rPr>
        <w:t xml:space="preserve">  </w:t>
      </w:r>
      <w:r w:rsidRPr="001B40F8">
        <w:rPr>
          <w:rFonts w:ascii="Georgia" w:hAnsi="Georgia"/>
        </w:rPr>
        <w:t xml:space="preserve"> (Se possibile, preghiamo di allegare alla domanda di conciliazione giustificativi in vostro possesso, ad esempio fatture, contratto, ricevute, ecc.)</w:t>
      </w:r>
    </w:p>
    <w:p w:rsidR="004B54E5" w:rsidRPr="001B40F8" w:rsidRDefault="004B54E5" w:rsidP="004B54E5">
      <w:pPr>
        <w:rPr>
          <w:rFonts w:ascii="Georgia" w:hAnsi="Georgia"/>
          <w:shd w:val="clear" w:color="auto" w:fill="008000"/>
        </w:rPr>
      </w:pPr>
    </w:p>
    <w:p w:rsidR="004B54E5" w:rsidRPr="001B40F8" w:rsidRDefault="004B54E5" w:rsidP="004B54E5">
      <w:pPr>
        <w:jc w:val="both"/>
        <w:rPr>
          <w:rFonts w:ascii="Georgia" w:hAnsi="Georgia" w:cs="Arial"/>
        </w:rPr>
      </w:pPr>
      <w:r w:rsidRPr="001B40F8">
        <w:rPr>
          <w:rFonts w:ascii="Georgia" w:hAnsi="Georgia" w:cs="Arial"/>
        </w:rPr>
        <w:t>Elenco dei documenti allegati:</w:t>
      </w:r>
    </w:p>
    <w:p w:rsidR="004B54E5" w:rsidRPr="001B40F8" w:rsidRDefault="004B54E5" w:rsidP="004B54E5">
      <w:pPr>
        <w:jc w:val="both"/>
        <w:rPr>
          <w:rFonts w:ascii="Georgia" w:hAnsi="Georgia" w:cs="Arial"/>
        </w:rPr>
      </w:pPr>
      <w:r w:rsidRPr="001B40F8">
        <w:rPr>
          <w:rFonts w:ascii="Georgia" w:hAnsi="Georgia" w:cs="Arial"/>
          <w:noProof/>
        </w:rPr>
        <mc:AlternateContent>
          <mc:Choice Requires="wps">
            <w:drawing>
              <wp:anchor distT="0" distB="0" distL="114300" distR="114300" simplePos="0" relativeHeight="251663360" behindDoc="0" locked="0" layoutInCell="1" allowOverlap="1" wp14:anchorId="4E51EFF6" wp14:editId="386F81BD">
                <wp:simplePos x="0" y="0"/>
                <wp:positionH relativeFrom="column">
                  <wp:posOffset>232410</wp:posOffset>
                </wp:positionH>
                <wp:positionV relativeFrom="paragraph">
                  <wp:posOffset>137795</wp:posOffset>
                </wp:positionV>
                <wp:extent cx="5638800" cy="752475"/>
                <wp:effectExtent l="0" t="0" r="19050" b="2857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752475"/>
                        </a:xfrm>
                        <a:prstGeom prst="rect">
                          <a:avLst/>
                        </a:prstGeom>
                        <a:solidFill>
                          <a:srgbClr val="FFFFFF"/>
                        </a:solidFill>
                        <a:ln w="9525">
                          <a:solidFill>
                            <a:srgbClr val="000000"/>
                          </a:solidFill>
                          <a:miter lim="800000"/>
                          <a:headEnd/>
                          <a:tailEnd/>
                        </a:ln>
                      </wps:spPr>
                      <wps:txbx>
                        <w:txbxContent>
                          <w:p w:rsidR="004B54E5" w:rsidRDefault="004B54E5" w:rsidP="004B54E5">
                            <w:pPr>
                              <w:rPr>
                                <w:rFonts w:ascii="Arial" w:hAnsi="Arial"/>
                                <w:sz w:val="16"/>
                              </w:rPr>
                            </w:pPr>
                          </w:p>
                          <w:p w:rsidR="004B54E5" w:rsidRDefault="004B54E5" w:rsidP="004B54E5">
                            <w:pPr>
                              <w:rPr>
                                <w:rFonts w:ascii="Arial" w:hAnsi="Arial"/>
                                <w:sz w:val="16"/>
                              </w:rPr>
                            </w:pPr>
                          </w:p>
                          <w:p w:rsidR="004B54E5" w:rsidRDefault="004B54E5" w:rsidP="004B54E5">
                            <w:pPr>
                              <w:rPr>
                                <w:rFonts w:ascii="Arial" w:hAnsi="Arial"/>
                                <w:sz w:val="16"/>
                              </w:rPr>
                            </w:pPr>
                          </w:p>
                          <w:p w:rsidR="004B54E5" w:rsidRDefault="004B54E5" w:rsidP="004B54E5">
                            <w:pPr>
                              <w:rPr>
                                <w:rFonts w:ascii="Arial" w:hAnsi="Arial"/>
                                <w:sz w:val="16"/>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4" o:spid="_x0000_s1032" type="#_x0000_t202" style="position:absolute;left:0;text-align:left;margin-left:18.3pt;margin-top:10.85pt;width:444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">
                <v:textbox>
                  <w:txbxContent>
                    <w:p w:rsidR="004B54E5" w:rsidRDefault="004B54E5" w:rsidP="004B54E5">
                      <w:pPr>
                        <w:rPr>
                          <w:rFonts w:ascii="Arial" w:hAnsi="Arial"/>
                          <w:sz w:val="16"/>
                        </w:rPr>
                      </w:pPr>
                    </w:p>
                    <w:p w:rsidR="004B54E5" w:rsidRDefault="004B54E5" w:rsidP="004B54E5">
                      <w:pPr>
                        <w:rPr>
                          <w:rFonts w:ascii="Arial" w:hAnsi="Arial"/>
                          <w:sz w:val="16"/>
                        </w:rPr>
                      </w:pPr>
                    </w:p>
                    <w:p w:rsidR="004B54E5" w:rsidRDefault="004B54E5" w:rsidP="004B54E5">
                      <w:pPr>
                        <w:rPr>
                          <w:rFonts w:ascii="Arial" w:hAnsi="Arial"/>
                          <w:sz w:val="16"/>
                        </w:rPr>
                      </w:pPr>
                    </w:p>
                    <w:p w:rsidR="004B54E5" w:rsidRDefault="004B54E5" w:rsidP="004B54E5">
                      <w:pPr>
                        <w:rPr>
                          <w:rFonts w:ascii="Arial" w:hAnsi="Arial"/>
                          <w:sz w:val="16"/>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p w:rsidR="004B54E5" w:rsidRDefault="004B54E5" w:rsidP="004B54E5">
                      <w:pPr>
                        <w:rPr>
                          <w:rFonts w:ascii="Arial" w:hAnsi="Arial"/>
                        </w:rPr>
                      </w:pPr>
                    </w:p>
                  </w:txbxContent>
                </v:textbox>
              </v:shape>
            </w:pict>
          </mc:Fallback>
        </mc:AlternateContent>
      </w:r>
      <w:r w:rsidRPr="001B40F8">
        <w:rPr>
          <w:rFonts w:ascii="Georgia" w:hAnsi="Georgia" w:cs="Arial"/>
        </w:rPr>
        <w:tab/>
      </w:r>
    </w:p>
    <w:p w:rsidR="004B54E5" w:rsidRPr="001B40F8" w:rsidRDefault="004B54E5" w:rsidP="004B54E5">
      <w:pPr>
        <w:jc w:val="both"/>
        <w:rPr>
          <w:rFonts w:ascii="Georgia" w:hAnsi="Georgia" w:cs="Arial"/>
        </w:rPr>
      </w:pPr>
      <w:r w:rsidRPr="001B40F8">
        <w:rPr>
          <w:rFonts w:ascii="Georgia" w:hAnsi="Georgia" w:cs="Arial"/>
        </w:rPr>
        <w:t>1</w:t>
      </w:r>
    </w:p>
    <w:p w:rsidR="004B54E5" w:rsidRPr="001B40F8" w:rsidRDefault="004B54E5" w:rsidP="004B54E5">
      <w:pPr>
        <w:jc w:val="both"/>
        <w:rPr>
          <w:rFonts w:ascii="Georgia" w:hAnsi="Georgia" w:cs="Arial"/>
        </w:rPr>
      </w:pPr>
      <w:r w:rsidRPr="001B40F8">
        <w:rPr>
          <w:rFonts w:ascii="Georgia" w:hAnsi="Georgia" w:cs="Arial"/>
        </w:rPr>
        <w:lastRenderedPageBreak/>
        <w:t>2</w:t>
      </w:r>
    </w:p>
    <w:p w:rsidR="004B54E5" w:rsidRPr="001B40F8" w:rsidRDefault="004B54E5" w:rsidP="004B54E5">
      <w:pPr>
        <w:jc w:val="both"/>
        <w:rPr>
          <w:rFonts w:ascii="Georgia" w:hAnsi="Georgia" w:cs="Arial"/>
        </w:rPr>
      </w:pPr>
      <w:r w:rsidRPr="001B40F8">
        <w:rPr>
          <w:rFonts w:ascii="Georgia" w:hAnsi="Georgia" w:cs="Arial"/>
        </w:rPr>
        <w:t>3</w:t>
      </w:r>
    </w:p>
    <w:p w:rsidR="004B54E5" w:rsidRPr="001B40F8" w:rsidRDefault="004B54E5" w:rsidP="004B54E5">
      <w:pPr>
        <w:jc w:val="both"/>
        <w:rPr>
          <w:rFonts w:ascii="Georgia" w:hAnsi="Georgia" w:cs="Arial"/>
        </w:rPr>
      </w:pPr>
      <w:r w:rsidRPr="001B40F8">
        <w:rPr>
          <w:rFonts w:ascii="Georgia" w:hAnsi="Georgia" w:cs="Arial"/>
        </w:rPr>
        <w:t>4</w:t>
      </w: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r w:rsidRPr="001B40F8">
        <w:rPr>
          <w:rFonts w:ascii="Georgia" w:hAnsi="Georgia" w:cs="Arial"/>
        </w:rPr>
        <w:t>Con la presente, il sottoscritto ……………………………………………………………</w:t>
      </w:r>
    </w:p>
    <w:p w:rsidR="004B54E5" w:rsidRPr="001B40F8" w:rsidRDefault="004B54E5" w:rsidP="004B54E5">
      <w:pPr>
        <w:jc w:val="both"/>
        <w:rPr>
          <w:rFonts w:ascii="Georgia" w:hAnsi="Georgia" w:cs="Arial"/>
        </w:rPr>
      </w:pPr>
    </w:p>
    <w:p w:rsidR="004B54E5" w:rsidRPr="001B40F8" w:rsidRDefault="004B54E5" w:rsidP="004B54E5">
      <w:pPr>
        <w:numPr>
          <w:ilvl w:val="0"/>
          <w:numId w:val="15"/>
        </w:numPr>
        <w:jc w:val="both"/>
        <w:rPr>
          <w:rFonts w:ascii="Georgia" w:hAnsi="Georgia" w:cs="Arial"/>
        </w:rPr>
      </w:pPr>
      <w:r w:rsidRPr="001B40F8">
        <w:rPr>
          <w:rFonts w:ascii="Georgia" w:hAnsi="Georgia" w:cs="Arial"/>
        </w:rPr>
        <w:t xml:space="preserve">dichiara di aver ricevuto, unitamente al presente modulo di domanda, copia del Regolamento di Conciliazione  e di conoscerne ed accettarne integralmente il contenuto e la modalità di nomina dei Componenti la Commissione di Conciliazione Paritetica; </w:t>
      </w:r>
    </w:p>
    <w:p w:rsidR="004B54E5" w:rsidRPr="001B40F8" w:rsidRDefault="004B54E5" w:rsidP="004B54E5">
      <w:pPr>
        <w:numPr>
          <w:ilvl w:val="0"/>
          <w:numId w:val="15"/>
        </w:numPr>
        <w:jc w:val="both"/>
        <w:rPr>
          <w:rFonts w:ascii="Georgia" w:hAnsi="Georgia" w:cs="Arial"/>
        </w:rPr>
      </w:pPr>
      <w:r w:rsidRPr="001B40F8">
        <w:rPr>
          <w:rFonts w:ascii="Georgia" w:hAnsi="Georgia" w:cs="Arial"/>
        </w:rPr>
        <w:t>accetta che la Commissione di Conciliazione sia formata dal rappresentante di Telecom Italia e dal rappresentante dell’Associazione dei Consumatori firmataria dell’Accordo Quadro scelta dal cliente A) oppure designata dalla Segreteria B) (barrare l’opzione desiderata);</w:t>
      </w:r>
    </w:p>
    <w:p w:rsidR="004B54E5" w:rsidRPr="001B40F8" w:rsidRDefault="004B54E5" w:rsidP="004B54E5">
      <w:pPr>
        <w:ind w:left="900"/>
        <w:jc w:val="both"/>
        <w:rPr>
          <w:rFonts w:ascii="Georgia" w:hAnsi="Georgia" w:cs="Arial"/>
        </w:rPr>
      </w:pPr>
    </w:p>
    <w:p w:rsidR="004B54E5" w:rsidRPr="001B40F8" w:rsidRDefault="004B54E5" w:rsidP="004B54E5">
      <w:pPr>
        <w:numPr>
          <w:ilvl w:val="0"/>
          <w:numId w:val="17"/>
        </w:numPr>
        <w:jc w:val="both"/>
        <w:rPr>
          <w:rFonts w:ascii="Georgia" w:hAnsi="Georgia" w:cs="Arial"/>
        </w:rPr>
      </w:pPr>
      <w:r w:rsidRPr="001B40F8">
        <w:rPr>
          <w:rFonts w:ascii="Georgia" w:hAnsi="Georgia" w:cs="Arial"/>
        </w:rPr>
        <w:t xml:space="preserve">Associazione LEGA CONSUMATORI </w:t>
      </w:r>
    </w:p>
    <w:p w:rsidR="004B54E5" w:rsidRPr="001B40F8" w:rsidRDefault="004B54E5" w:rsidP="004B54E5">
      <w:pPr>
        <w:numPr>
          <w:ilvl w:val="0"/>
          <w:numId w:val="17"/>
        </w:numPr>
        <w:jc w:val="both"/>
        <w:rPr>
          <w:rFonts w:ascii="Georgia" w:hAnsi="Georgia" w:cs="Arial"/>
        </w:rPr>
      </w:pPr>
      <w:r w:rsidRPr="001B40F8">
        <w:rPr>
          <w:rFonts w:ascii="Georgia" w:hAnsi="Georgia" w:cs="Arial"/>
        </w:rPr>
        <w:t xml:space="preserve">L’Associazione verrà designata con criterio </w:t>
      </w:r>
      <w:proofErr w:type="spellStart"/>
      <w:r w:rsidRPr="001B40F8">
        <w:rPr>
          <w:rFonts w:ascii="Georgia" w:hAnsi="Georgia" w:cs="Arial"/>
        </w:rPr>
        <w:t>turnario</w:t>
      </w:r>
      <w:proofErr w:type="spellEnd"/>
      <w:r w:rsidRPr="001B40F8">
        <w:rPr>
          <w:rFonts w:ascii="Georgia" w:hAnsi="Georgia" w:cs="Arial"/>
        </w:rPr>
        <w:t xml:space="preserve"> all’interno dell’elenco delle Associazioni firmatarie.</w:t>
      </w:r>
    </w:p>
    <w:p w:rsidR="004B54E5" w:rsidRPr="001B40F8" w:rsidRDefault="004B54E5" w:rsidP="004B54E5">
      <w:pPr>
        <w:ind w:left="900"/>
        <w:jc w:val="both"/>
        <w:rPr>
          <w:rFonts w:ascii="Georgia" w:hAnsi="Georgia" w:cs="Arial"/>
        </w:rPr>
      </w:pPr>
    </w:p>
    <w:p w:rsidR="004B54E5" w:rsidRPr="001B40F8" w:rsidRDefault="004B54E5" w:rsidP="004B54E5">
      <w:pPr>
        <w:numPr>
          <w:ilvl w:val="0"/>
          <w:numId w:val="15"/>
        </w:numPr>
        <w:jc w:val="both"/>
        <w:rPr>
          <w:rFonts w:ascii="Georgia" w:hAnsi="Georgia" w:cs="Arial"/>
        </w:rPr>
      </w:pPr>
      <w:r w:rsidRPr="001B40F8">
        <w:rPr>
          <w:rFonts w:ascii="Georgia" w:hAnsi="Georgia" w:cs="Arial"/>
        </w:rPr>
        <w:t>conferisce mandato ad individuare una proposta per la composizione della controversia di cui sopra, al Rappresentante delle Associazioni dei Consumatori componente la Commissione di Conciliazione, designato ai sensi di uno dei precedenti punti A) o B), per le funzioni a questi attribuite a norma del Regolamento di Conciliazione medesimo;</w:t>
      </w:r>
    </w:p>
    <w:p w:rsidR="004B54E5" w:rsidRPr="001B40F8" w:rsidRDefault="004B54E5" w:rsidP="004B54E5">
      <w:pPr>
        <w:numPr>
          <w:ilvl w:val="0"/>
          <w:numId w:val="15"/>
        </w:numPr>
        <w:jc w:val="both"/>
        <w:rPr>
          <w:rFonts w:ascii="Georgia" w:hAnsi="Georgia" w:cs="Arial"/>
        </w:rPr>
      </w:pPr>
      <w:r w:rsidRPr="001B40F8">
        <w:rPr>
          <w:rFonts w:ascii="Georgia" w:hAnsi="Georgia" w:cs="Arial"/>
        </w:rPr>
        <w:t xml:space="preserve">s’impegna a  comunicare al proprio Rappresentante dell’associazione designato l’accettazione o il rifiuto della  proposta individuata  dalla Commissione  entro 3 (tre) giorni   lavorativi dalla relativa comunicazione; </w:t>
      </w:r>
    </w:p>
    <w:p w:rsidR="004B54E5" w:rsidRPr="001B40F8" w:rsidRDefault="004B54E5" w:rsidP="004B54E5">
      <w:pPr>
        <w:numPr>
          <w:ilvl w:val="0"/>
          <w:numId w:val="15"/>
        </w:numPr>
        <w:jc w:val="both"/>
        <w:rPr>
          <w:rFonts w:ascii="Georgia" w:hAnsi="Georgia" w:cs="Arial"/>
        </w:rPr>
      </w:pPr>
      <w:r w:rsidRPr="001B40F8">
        <w:rPr>
          <w:rFonts w:ascii="Georgia" w:hAnsi="Georgia" w:cs="Arial"/>
        </w:rPr>
        <w:t>autorizza, anche ai sensi della Legge 675/96, il Rappresentante designato ad avere accesso a tutti i documenti tecnico amministrativi attinenti la controversia oggetto del tentativo di Conciliazione, compresa la documentazione del traffico:</w:t>
      </w:r>
    </w:p>
    <w:p w:rsidR="004B54E5" w:rsidRPr="001B40F8" w:rsidRDefault="004B54E5" w:rsidP="004B54E5">
      <w:pPr>
        <w:numPr>
          <w:ilvl w:val="0"/>
          <w:numId w:val="15"/>
        </w:numPr>
        <w:jc w:val="both"/>
        <w:rPr>
          <w:rFonts w:ascii="Georgia" w:hAnsi="Georgia" w:cs="Arial"/>
        </w:rPr>
      </w:pPr>
      <w:r w:rsidRPr="001B40F8">
        <w:rPr>
          <w:rFonts w:ascii="Georgia" w:hAnsi="Georgia" w:cs="Arial"/>
        </w:rPr>
        <w:t>chiede (barrare l’opzione desiderata):</w:t>
      </w:r>
    </w:p>
    <w:p w:rsidR="004B54E5" w:rsidRPr="001B40F8" w:rsidRDefault="004B54E5" w:rsidP="004B54E5">
      <w:pPr>
        <w:jc w:val="both"/>
        <w:rPr>
          <w:rFonts w:ascii="Georgia" w:hAnsi="Georgia" w:cs="Arial"/>
        </w:rPr>
      </w:pPr>
    </w:p>
    <w:p w:rsidR="004B54E5" w:rsidRPr="001B40F8" w:rsidRDefault="004B54E5" w:rsidP="004B54E5">
      <w:pPr>
        <w:ind w:left="1080"/>
        <w:jc w:val="both"/>
        <w:rPr>
          <w:rFonts w:ascii="Georgia" w:hAnsi="Georgia" w:cs="Arial"/>
        </w:rPr>
      </w:pPr>
      <w:r w:rsidRPr="001B40F8">
        <w:rPr>
          <w:rFonts w:ascii="Georgia" w:hAnsi="Georgia" w:cs="Arial"/>
        </w:rPr>
        <w:t xml:space="preserve">C) di non essere sentito dalla Commissione di Conciliazione </w:t>
      </w:r>
    </w:p>
    <w:p w:rsidR="004B54E5" w:rsidRPr="001B40F8" w:rsidRDefault="004B54E5" w:rsidP="004B54E5">
      <w:pPr>
        <w:ind w:left="900" w:firstLine="180"/>
        <w:jc w:val="both"/>
        <w:rPr>
          <w:rFonts w:ascii="Georgia" w:hAnsi="Georgia" w:cs="Arial"/>
        </w:rPr>
      </w:pPr>
      <w:r w:rsidRPr="001B40F8">
        <w:rPr>
          <w:rFonts w:ascii="Georgia" w:hAnsi="Georgia" w:cs="Arial"/>
        </w:rPr>
        <w:t>D) di essere sentito dalla Commissione di Conciliazione;</w:t>
      </w:r>
    </w:p>
    <w:p w:rsidR="004B54E5" w:rsidRPr="001B40F8" w:rsidRDefault="004B54E5" w:rsidP="004B54E5">
      <w:pPr>
        <w:ind w:left="900"/>
        <w:jc w:val="both"/>
        <w:rPr>
          <w:rFonts w:ascii="Georgia" w:hAnsi="Georgia" w:cs="Arial"/>
        </w:rPr>
      </w:pPr>
    </w:p>
    <w:p w:rsidR="004B54E5" w:rsidRPr="001B40F8" w:rsidRDefault="004B54E5" w:rsidP="004B54E5">
      <w:pPr>
        <w:numPr>
          <w:ilvl w:val="0"/>
          <w:numId w:val="15"/>
        </w:numPr>
        <w:jc w:val="both"/>
        <w:rPr>
          <w:rFonts w:ascii="Georgia" w:hAnsi="Georgia" w:cs="Arial"/>
          <w:u w:val="single"/>
        </w:rPr>
      </w:pPr>
      <w:r w:rsidRPr="001B40F8">
        <w:rPr>
          <w:rFonts w:ascii="Georgia" w:hAnsi="Georgia" w:cs="Arial"/>
        </w:rPr>
        <w:t>dichiara di essere consapevole e di accettare che le argomentazioni, le informazioni e le proposte  relative alla controversia siano liberamente presentate su base confidenziale e che resteranno tali;</w:t>
      </w:r>
    </w:p>
    <w:p w:rsidR="004B54E5" w:rsidRPr="001B40F8" w:rsidRDefault="004B54E5" w:rsidP="004B54E5">
      <w:pPr>
        <w:numPr>
          <w:ilvl w:val="0"/>
          <w:numId w:val="15"/>
        </w:numPr>
        <w:jc w:val="both"/>
        <w:rPr>
          <w:rFonts w:ascii="Georgia" w:hAnsi="Georgia" w:cs="Arial"/>
        </w:rPr>
      </w:pPr>
      <w:r w:rsidRPr="001B40F8">
        <w:rPr>
          <w:rFonts w:ascii="Georgia" w:hAnsi="Georgia" w:cs="Arial"/>
        </w:rPr>
        <w:t>dichiara di essere consapevole che:</w:t>
      </w:r>
    </w:p>
    <w:p w:rsidR="004B54E5" w:rsidRPr="001B40F8" w:rsidRDefault="004B54E5" w:rsidP="004B54E5">
      <w:pPr>
        <w:numPr>
          <w:ilvl w:val="1"/>
          <w:numId w:val="15"/>
        </w:numPr>
        <w:jc w:val="both"/>
        <w:rPr>
          <w:rFonts w:ascii="Georgia" w:hAnsi="Georgia" w:cs="Arial"/>
        </w:rPr>
      </w:pPr>
      <w:r w:rsidRPr="001B40F8">
        <w:rPr>
          <w:rFonts w:ascii="Georgia" w:hAnsi="Georgia" w:cs="Arial"/>
        </w:rPr>
        <w:t xml:space="preserve">Telecom Italia sospende le iniziative di autotutela per tutta la durata del procedimento e fino al 15° giorno successivo al ricevimento del verbale di Conciliazione; </w:t>
      </w:r>
    </w:p>
    <w:p w:rsidR="004B54E5" w:rsidRPr="001B40F8" w:rsidRDefault="004B54E5" w:rsidP="004B54E5">
      <w:pPr>
        <w:numPr>
          <w:ilvl w:val="1"/>
          <w:numId w:val="15"/>
        </w:numPr>
        <w:jc w:val="both"/>
        <w:rPr>
          <w:rFonts w:ascii="Georgia" w:hAnsi="Georgia" w:cs="Arial"/>
        </w:rPr>
      </w:pPr>
      <w:r w:rsidRPr="001B40F8">
        <w:rPr>
          <w:rFonts w:ascii="Georgia" w:hAnsi="Georgia" w:cs="Arial"/>
        </w:rPr>
        <w:t>l’esecuzione della presente domanda di Conciliazione integra il “tentativo obbligatorio di conciliazione” previsto dalla vigente regolamentazione e non pregiudica la possibilità di poter adire il sistema giudiziario;</w:t>
      </w:r>
    </w:p>
    <w:p w:rsidR="004B54E5" w:rsidRPr="001B40F8" w:rsidRDefault="004B54E5" w:rsidP="004B54E5">
      <w:pPr>
        <w:numPr>
          <w:ilvl w:val="1"/>
          <w:numId w:val="15"/>
        </w:numPr>
        <w:jc w:val="both"/>
        <w:rPr>
          <w:rFonts w:ascii="Georgia" w:hAnsi="Georgia" w:cs="Arial"/>
          <w:color w:val="000000"/>
        </w:rPr>
      </w:pPr>
      <w:r w:rsidRPr="001B40F8">
        <w:rPr>
          <w:rFonts w:ascii="Georgia" w:hAnsi="Georgia" w:cs="Arial"/>
        </w:rPr>
        <w:t>ha facoltà di recedere, in ogni momento ed  in qualsiasi fase,  dalla procedura di Conciliazione.</w:t>
      </w:r>
    </w:p>
    <w:p w:rsidR="004B54E5" w:rsidRPr="001B40F8" w:rsidRDefault="004B54E5" w:rsidP="004B54E5">
      <w:pPr>
        <w:jc w:val="both"/>
        <w:rPr>
          <w:rFonts w:ascii="Georgia" w:hAnsi="Georgia" w:cs="Arial"/>
        </w:rPr>
      </w:pPr>
    </w:p>
    <w:p w:rsidR="004B54E5" w:rsidRPr="001B40F8" w:rsidRDefault="004B54E5" w:rsidP="004B54E5">
      <w:pPr>
        <w:spacing w:line="360" w:lineRule="auto"/>
        <w:jc w:val="both"/>
        <w:rPr>
          <w:rFonts w:ascii="Georgia" w:hAnsi="Georgia" w:cs="Arial"/>
          <w:color w:val="000000"/>
        </w:rPr>
      </w:pPr>
      <w:r w:rsidRPr="001B40F8">
        <w:rPr>
          <w:rFonts w:ascii="Georgia" w:hAnsi="Georgia" w:cs="Arial"/>
          <w:color w:val="000000"/>
        </w:rPr>
        <w:t>Il verbale della conciliazione verrà inviato all’indirizzo indicato.</w:t>
      </w:r>
    </w:p>
    <w:p w:rsidR="004B54E5" w:rsidRPr="001B40F8" w:rsidRDefault="004B54E5" w:rsidP="004B54E5">
      <w:pPr>
        <w:spacing w:line="360" w:lineRule="auto"/>
        <w:jc w:val="both"/>
        <w:rPr>
          <w:rFonts w:ascii="Georgia" w:hAnsi="Georgia" w:cs="Arial"/>
          <w:color w:val="000000"/>
        </w:rPr>
      </w:pPr>
    </w:p>
    <w:p w:rsidR="004B54E5" w:rsidRPr="001B40F8" w:rsidRDefault="004B54E5" w:rsidP="004B54E5">
      <w:pPr>
        <w:jc w:val="both"/>
        <w:rPr>
          <w:rFonts w:ascii="Georgia" w:hAnsi="Georgia" w:cs="Arial"/>
        </w:rPr>
      </w:pPr>
      <w:r w:rsidRPr="001B40F8">
        <w:rPr>
          <w:rFonts w:ascii="Georgia" w:hAnsi="Georgia" w:cs="Arial"/>
        </w:rPr>
        <w:lastRenderedPageBreak/>
        <w:t xml:space="preserve">Nome cliente: </w:t>
      </w:r>
    </w:p>
    <w:p w:rsidR="004B54E5" w:rsidRPr="001B40F8" w:rsidRDefault="004B54E5" w:rsidP="004B54E5">
      <w:pPr>
        <w:jc w:val="both"/>
        <w:rPr>
          <w:rFonts w:ascii="Georgia" w:hAnsi="Georgia" w:cs="Arial"/>
        </w:rPr>
      </w:pPr>
      <w:r w:rsidRPr="001B40F8">
        <w:rPr>
          <w:rFonts w:ascii="Georgia" w:hAnsi="Georgia" w:cs="Arial"/>
        </w:rPr>
        <w:t>Indirizzo</w:t>
      </w:r>
    </w:p>
    <w:p w:rsidR="004B54E5" w:rsidRPr="001B40F8" w:rsidRDefault="004B54E5" w:rsidP="004B54E5">
      <w:pPr>
        <w:jc w:val="both"/>
        <w:rPr>
          <w:rFonts w:ascii="Georgia" w:hAnsi="Georgia" w:cs="Arial"/>
        </w:rPr>
      </w:pPr>
      <w:r w:rsidRPr="001B40F8">
        <w:rPr>
          <w:rFonts w:ascii="Georgia" w:hAnsi="Georgia" w:cs="Arial"/>
        </w:rPr>
        <w:t>Data e luogo</w:t>
      </w:r>
    </w:p>
    <w:p w:rsidR="004B54E5" w:rsidRPr="001B40F8" w:rsidRDefault="004B54E5" w:rsidP="004B54E5">
      <w:pPr>
        <w:jc w:val="both"/>
        <w:rPr>
          <w:rFonts w:ascii="Georgia" w:hAnsi="Georgia" w:cs="Arial"/>
        </w:rPr>
      </w:pPr>
      <w:r w:rsidRPr="001B40F8">
        <w:rPr>
          <w:rFonts w:ascii="Georgia" w:hAnsi="Georgia" w:cs="Arial"/>
        </w:rPr>
        <w:t>Fax / telefono /e-mail</w:t>
      </w: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Pr="001B40F8" w:rsidRDefault="004B54E5" w:rsidP="004B54E5">
      <w:pPr>
        <w:jc w:val="both"/>
        <w:rPr>
          <w:rFonts w:ascii="Georgia" w:hAnsi="Georgia" w:cs="Arial"/>
        </w:rPr>
      </w:pPr>
    </w:p>
    <w:p w:rsidR="004B54E5" w:rsidRDefault="004B54E5" w:rsidP="004B54E5">
      <w:pPr>
        <w:jc w:val="both"/>
        <w:rPr>
          <w:rFonts w:ascii="Georgia" w:hAnsi="Georgia" w:cs="Arial"/>
        </w:rPr>
      </w:pPr>
      <w:r w:rsidRPr="001B40F8">
        <w:rPr>
          <w:rFonts w:ascii="Georgia" w:hAnsi="Georgia" w:cs="Arial"/>
          <w:noProof/>
        </w:rPr>
        <mc:AlternateContent>
          <mc:Choice Requires="wps">
            <w:drawing>
              <wp:anchor distT="0" distB="0" distL="114300" distR="114300" simplePos="0" relativeHeight="251664384" behindDoc="0" locked="0" layoutInCell="1" allowOverlap="1" wp14:anchorId="0F2331D1" wp14:editId="543AE73B">
                <wp:simplePos x="0" y="0"/>
                <wp:positionH relativeFrom="column">
                  <wp:posOffset>2971800</wp:posOffset>
                </wp:positionH>
                <wp:positionV relativeFrom="paragraph">
                  <wp:posOffset>127000</wp:posOffset>
                </wp:positionV>
                <wp:extent cx="3314700" cy="571500"/>
                <wp:effectExtent l="9525" t="5715" r="9525" b="1333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4B54E5" w:rsidRDefault="004B54E5" w:rsidP="004B54E5">
                            <w:pPr>
                              <w:rPr>
                                <w:rFonts w:ascii="Arial" w:hAnsi="Arial"/>
                                <w:b/>
                                <w:color w:val="FF0000"/>
                              </w:rPr>
                            </w:pPr>
                            <w:r>
                              <w:rPr>
                                <w:rFonts w:ascii="Arial" w:hAnsi="Arial"/>
                                <w:b/>
                                <w:color w:val="FF0000"/>
                              </w:rPr>
                              <w:t>firma cliente: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3" o:spid="_x0000_s1033" type="#_x0000_t202" style="position:absolute;left:0;text-align:left;margin-left:234pt;margin-top:10pt;width:26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">
                <v:textbox>
                  <w:txbxContent>
                    <w:p w:rsidR="004B54E5" w:rsidRDefault="004B54E5" w:rsidP="004B54E5">
                      <w:pPr>
                        <w:rPr>
                          <w:rFonts w:ascii="Arial" w:hAnsi="Arial"/>
                          <w:b/>
                          <w:color w:val="FF0000"/>
                        </w:rPr>
                      </w:pPr>
                      <w:r>
                        <w:rPr>
                          <w:rFonts w:ascii="Arial" w:hAnsi="Arial"/>
                          <w:b/>
                          <w:color w:val="FF0000"/>
                        </w:rPr>
                        <w:t>firma cliente:</w:t>
                      </w:r>
                    </w:p>
                  </w:txbxContent>
                </v:textbox>
              </v:shape>
            </w:pict>
          </mc:Fallback>
        </mc:AlternateContent>
      </w:r>
      <w:r w:rsidRPr="001B40F8">
        <w:rPr>
          <w:rFonts w:ascii="Georgia" w:hAnsi="Georgia" w:cs="Arial"/>
        </w:rPr>
        <w:t>Data, il</w:t>
      </w:r>
    </w:p>
    <w:p w:rsidR="004B54E5" w:rsidRDefault="004B54E5" w:rsidP="004B54E5">
      <w:pPr>
        <w:jc w:val="both"/>
        <w:rPr>
          <w:rFonts w:ascii="Georgia" w:hAnsi="Georgia" w:cs="Arial"/>
        </w:rPr>
      </w:pPr>
    </w:p>
    <w:p w:rsidR="004B54E5" w:rsidRDefault="004B54E5" w:rsidP="004B54E5">
      <w:pPr>
        <w:jc w:val="both"/>
        <w:rPr>
          <w:rFonts w:ascii="Georgia" w:hAnsi="Georgia" w:cs="Arial"/>
        </w:rPr>
      </w:pPr>
    </w:p>
    <w:p w:rsidR="004B54E5" w:rsidRDefault="004B54E5" w:rsidP="004B54E5">
      <w:pPr>
        <w:jc w:val="both"/>
        <w:rPr>
          <w:rFonts w:ascii="Georgia" w:hAnsi="Georgia" w:cs="Arial"/>
        </w:rPr>
      </w:pPr>
    </w:p>
    <w:p w:rsidR="004B54E5" w:rsidRDefault="004B54E5" w:rsidP="004B54E5">
      <w:pPr>
        <w:spacing w:before="100" w:beforeAutospacing="1" w:after="100" w:afterAutospacing="1"/>
        <w:rPr>
          <w:rFonts w:ascii="Georgia" w:hAnsi="Georgia" w:cs="Arial"/>
        </w:rPr>
      </w:pPr>
    </w:p>
    <w:p w:rsidR="00551144" w:rsidRPr="00904CA1" w:rsidRDefault="00551144" w:rsidP="00904CA1">
      <w:bookmarkStart w:id="0" w:name="_GoBack"/>
      <w:bookmarkEnd w:id="0"/>
    </w:p>
    <w:sectPr w:rsidR="00551144" w:rsidRPr="00904C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ind w:left="720" w:hanging="360"/>
      </w:pPr>
    </w:lvl>
  </w:abstractNum>
  <w:abstractNum w:abstractNumId="1">
    <w:nsid w:val="00000002"/>
    <w:multiLevelType w:val="singleLevel"/>
    <w:tmpl w:val="00000002"/>
    <w:name w:val="WW8Num2"/>
    <w:lvl w:ilvl="0">
      <w:start w:val="1"/>
      <w:numFmt w:val="decimal"/>
      <w:lvlText w:val="%1."/>
      <w:lvlJc w:val="left"/>
      <w:pPr>
        <w:ind w:left="720" w:hanging="360"/>
      </w:pPr>
    </w:lvl>
  </w:abstractNum>
  <w:abstractNum w:abstractNumId="2">
    <w:nsid w:val="00000003"/>
    <w:multiLevelType w:val="singleLevel"/>
    <w:tmpl w:val="00000003"/>
    <w:lvl w:ilvl="0">
      <w:start w:val="1"/>
      <w:numFmt w:val="decimal"/>
      <w:lvlText w:val="%1)"/>
      <w:lvlJc w:val="left"/>
      <w:pPr>
        <w:ind w:left="720" w:hanging="360"/>
      </w:pPr>
    </w:lvl>
  </w:abstractNum>
  <w:abstractNum w:abstractNumId="3">
    <w:nsid w:val="07796B17"/>
    <w:multiLevelType w:val="multilevel"/>
    <w:tmpl w:val="354E6A0A"/>
    <w:lvl w:ilvl="0">
      <w:start w:val="1"/>
      <w:numFmt w:val="none"/>
      <w:lvlText w:val=""/>
      <w:legacy w:legacy="1" w:legacySpace="120" w:legacyIndent="360"/>
      <w:lvlJc w:val="left"/>
      <w:pPr>
        <w:ind w:left="360" w:hanging="360"/>
      </w:pPr>
      <w:rPr>
        <w:rFonts w:ascii="Symbol" w:hAnsi="Symbol" w:cs="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nsid w:val="12EC14AB"/>
    <w:multiLevelType w:val="hybridMultilevel"/>
    <w:tmpl w:val="3E526156"/>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212A01DE"/>
    <w:multiLevelType w:val="hybridMultilevel"/>
    <w:tmpl w:val="44B64E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AE63676"/>
    <w:multiLevelType w:val="hybridMultilevel"/>
    <w:tmpl w:val="2A460AE2"/>
    <w:lvl w:ilvl="0" w:tplc="637E58AC">
      <w:start w:val="1"/>
      <w:numFmt w:val="decimal"/>
      <w:lvlText w:val="%1"/>
      <w:lvlJc w:val="left"/>
      <w:pPr>
        <w:tabs>
          <w:tab w:val="num" w:pos="1065"/>
        </w:tabs>
        <w:ind w:left="1065" w:hanging="705"/>
      </w:pPr>
    </w:lvl>
    <w:lvl w:ilvl="1" w:tplc="04100019">
      <w:start w:val="1"/>
      <w:numFmt w:val="lowerLetter"/>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nsid w:val="46D75756"/>
    <w:multiLevelType w:val="hybridMultilevel"/>
    <w:tmpl w:val="8B24463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DD537B9"/>
    <w:multiLevelType w:val="hybridMultilevel"/>
    <w:tmpl w:val="EA127826"/>
    <w:lvl w:ilvl="0" w:tplc="0410000F">
      <w:start w:val="1"/>
      <w:numFmt w:val="decimal"/>
      <w:lvlText w:val="%1."/>
      <w:lvlJc w:val="left"/>
      <w:pPr>
        <w:tabs>
          <w:tab w:val="num" w:pos="1004"/>
        </w:tabs>
        <w:ind w:left="1004" w:hanging="360"/>
      </w:pPr>
    </w:lvl>
    <w:lvl w:ilvl="1" w:tplc="04100019" w:tentative="1">
      <w:start w:val="1"/>
      <w:numFmt w:val="lowerLetter"/>
      <w:lvlText w:val="%2."/>
      <w:lvlJc w:val="left"/>
      <w:pPr>
        <w:tabs>
          <w:tab w:val="num" w:pos="1724"/>
        </w:tabs>
        <w:ind w:left="1724" w:hanging="360"/>
      </w:pPr>
    </w:lvl>
    <w:lvl w:ilvl="2" w:tplc="0410001B" w:tentative="1">
      <w:start w:val="1"/>
      <w:numFmt w:val="lowerRoman"/>
      <w:lvlText w:val="%3."/>
      <w:lvlJc w:val="right"/>
      <w:pPr>
        <w:tabs>
          <w:tab w:val="num" w:pos="2444"/>
        </w:tabs>
        <w:ind w:left="2444" w:hanging="180"/>
      </w:pPr>
    </w:lvl>
    <w:lvl w:ilvl="3" w:tplc="0410000F" w:tentative="1">
      <w:start w:val="1"/>
      <w:numFmt w:val="decimal"/>
      <w:lvlText w:val="%4."/>
      <w:lvlJc w:val="left"/>
      <w:pPr>
        <w:tabs>
          <w:tab w:val="num" w:pos="3164"/>
        </w:tabs>
        <w:ind w:left="3164" w:hanging="360"/>
      </w:pPr>
    </w:lvl>
    <w:lvl w:ilvl="4" w:tplc="04100019" w:tentative="1">
      <w:start w:val="1"/>
      <w:numFmt w:val="lowerLetter"/>
      <w:lvlText w:val="%5."/>
      <w:lvlJc w:val="left"/>
      <w:pPr>
        <w:tabs>
          <w:tab w:val="num" w:pos="3884"/>
        </w:tabs>
        <w:ind w:left="3884" w:hanging="360"/>
      </w:pPr>
    </w:lvl>
    <w:lvl w:ilvl="5" w:tplc="0410001B" w:tentative="1">
      <w:start w:val="1"/>
      <w:numFmt w:val="lowerRoman"/>
      <w:lvlText w:val="%6."/>
      <w:lvlJc w:val="right"/>
      <w:pPr>
        <w:tabs>
          <w:tab w:val="num" w:pos="4604"/>
        </w:tabs>
        <w:ind w:left="4604" w:hanging="180"/>
      </w:pPr>
    </w:lvl>
    <w:lvl w:ilvl="6" w:tplc="0410000F" w:tentative="1">
      <w:start w:val="1"/>
      <w:numFmt w:val="decimal"/>
      <w:lvlText w:val="%7."/>
      <w:lvlJc w:val="left"/>
      <w:pPr>
        <w:tabs>
          <w:tab w:val="num" w:pos="5324"/>
        </w:tabs>
        <w:ind w:left="5324" w:hanging="360"/>
      </w:pPr>
    </w:lvl>
    <w:lvl w:ilvl="7" w:tplc="04100019" w:tentative="1">
      <w:start w:val="1"/>
      <w:numFmt w:val="lowerLetter"/>
      <w:lvlText w:val="%8."/>
      <w:lvlJc w:val="left"/>
      <w:pPr>
        <w:tabs>
          <w:tab w:val="num" w:pos="6044"/>
        </w:tabs>
        <w:ind w:left="6044" w:hanging="360"/>
      </w:pPr>
    </w:lvl>
    <w:lvl w:ilvl="8" w:tplc="0410001B" w:tentative="1">
      <w:start w:val="1"/>
      <w:numFmt w:val="lowerRoman"/>
      <w:lvlText w:val="%9."/>
      <w:lvlJc w:val="right"/>
      <w:pPr>
        <w:tabs>
          <w:tab w:val="num" w:pos="6764"/>
        </w:tabs>
        <w:ind w:left="6764" w:hanging="180"/>
      </w:pPr>
    </w:lvl>
  </w:abstractNum>
  <w:abstractNum w:abstractNumId="9">
    <w:nsid w:val="4E3E6765"/>
    <w:multiLevelType w:val="hybridMultilevel"/>
    <w:tmpl w:val="C5165038"/>
    <w:lvl w:ilvl="0" w:tplc="BB867AF2">
      <w:start w:val="1"/>
      <w:numFmt w:val="bullet"/>
      <w:lvlText w:val="-"/>
      <w:lvlJc w:val="left"/>
      <w:pPr>
        <w:tabs>
          <w:tab w:val="num" w:pos="360"/>
        </w:tabs>
        <w:ind w:left="284" w:hanging="284"/>
      </w:pPr>
      <w:rPr>
        <w:rFonts w:hint="default"/>
        <w:sz w:val="16"/>
        <w:szCs w:val="16"/>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4F761870"/>
    <w:multiLevelType w:val="hybridMultilevel"/>
    <w:tmpl w:val="EA32178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52AA0B9E"/>
    <w:multiLevelType w:val="hybridMultilevel"/>
    <w:tmpl w:val="2528C764"/>
    <w:lvl w:ilvl="0" w:tplc="697E5FC8">
      <w:start w:val="1"/>
      <w:numFmt w:val="bullet"/>
      <w:lvlText w:val=""/>
      <w:lvlJc w:val="left"/>
      <w:pPr>
        <w:tabs>
          <w:tab w:val="num" w:pos="900"/>
        </w:tabs>
        <w:ind w:left="90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color w:val="auto"/>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53FA5616"/>
    <w:multiLevelType w:val="hybridMultilevel"/>
    <w:tmpl w:val="EF400886"/>
    <w:lvl w:ilvl="0" w:tplc="04100001">
      <w:start w:val="1"/>
      <w:numFmt w:val="bullet"/>
      <w:lvlText w:val=""/>
      <w:lvlJc w:val="left"/>
      <w:pPr>
        <w:tabs>
          <w:tab w:val="num" w:pos="720"/>
        </w:tabs>
        <w:ind w:left="720" w:hanging="360"/>
      </w:pPr>
      <w:rPr>
        <w:rFonts w:ascii="Symbol" w:hAnsi="Symbol" w:hint="default"/>
      </w:rPr>
    </w:lvl>
    <w:lvl w:ilvl="1" w:tplc="BEA409F4">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7D018CA"/>
    <w:multiLevelType w:val="hybridMultilevel"/>
    <w:tmpl w:val="1F22CC3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062598F"/>
    <w:multiLevelType w:val="hybridMultilevel"/>
    <w:tmpl w:val="1AC2DE80"/>
    <w:lvl w:ilvl="0" w:tplc="B2202112">
      <w:start w:val="16"/>
      <w:numFmt w:val="bullet"/>
      <w:lvlText w:val="-"/>
      <w:lvlJc w:val="left"/>
      <w:pPr>
        <w:tabs>
          <w:tab w:val="num" w:pos="1665"/>
        </w:tabs>
        <w:ind w:left="1665" w:hanging="480"/>
      </w:pPr>
      <w:rPr>
        <w:rFonts w:ascii="Courier New" w:eastAsia="Times New Roman" w:hAnsi="Courier New" w:cs="Courier New" w:hint="default"/>
      </w:rPr>
    </w:lvl>
    <w:lvl w:ilvl="1" w:tplc="04100003" w:tentative="1">
      <w:start w:val="1"/>
      <w:numFmt w:val="bullet"/>
      <w:lvlText w:val="o"/>
      <w:lvlJc w:val="left"/>
      <w:pPr>
        <w:tabs>
          <w:tab w:val="num" w:pos="2265"/>
        </w:tabs>
        <w:ind w:left="2265" w:hanging="360"/>
      </w:pPr>
      <w:rPr>
        <w:rFonts w:ascii="Courier New" w:hAnsi="Courier New" w:cs="Courier New" w:hint="default"/>
      </w:rPr>
    </w:lvl>
    <w:lvl w:ilvl="2" w:tplc="04100005" w:tentative="1">
      <w:start w:val="1"/>
      <w:numFmt w:val="bullet"/>
      <w:lvlText w:val=""/>
      <w:lvlJc w:val="left"/>
      <w:pPr>
        <w:tabs>
          <w:tab w:val="num" w:pos="2985"/>
        </w:tabs>
        <w:ind w:left="2985" w:hanging="360"/>
      </w:pPr>
      <w:rPr>
        <w:rFonts w:ascii="Wingdings" w:hAnsi="Wingdings" w:hint="default"/>
      </w:rPr>
    </w:lvl>
    <w:lvl w:ilvl="3" w:tplc="04100001" w:tentative="1">
      <w:start w:val="1"/>
      <w:numFmt w:val="bullet"/>
      <w:lvlText w:val=""/>
      <w:lvlJc w:val="left"/>
      <w:pPr>
        <w:tabs>
          <w:tab w:val="num" w:pos="3705"/>
        </w:tabs>
        <w:ind w:left="3705" w:hanging="360"/>
      </w:pPr>
      <w:rPr>
        <w:rFonts w:ascii="Symbol" w:hAnsi="Symbol" w:hint="default"/>
      </w:rPr>
    </w:lvl>
    <w:lvl w:ilvl="4" w:tplc="04100003" w:tentative="1">
      <w:start w:val="1"/>
      <w:numFmt w:val="bullet"/>
      <w:lvlText w:val="o"/>
      <w:lvlJc w:val="left"/>
      <w:pPr>
        <w:tabs>
          <w:tab w:val="num" w:pos="4425"/>
        </w:tabs>
        <w:ind w:left="4425" w:hanging="360"/>
      </w:pPr>
      <w:rPr>
        <w:rFonts w:ascii="Courier New" w:hAnsi="Courier New" w:cs="Courier New" w:hint="default"/>
      </w:rPr>
    </w:lvl>
    <w:lvl w:ilvl="5" w:tplc="04100005" w:tentative="1">
      <w:start w:val="1"/>
      <w:numFmt w:val="bullet"/>
      <w:lvlText w:val=""/>
      <w:lvlJc w:val="left"/>
      <w:pPr>
        <w:tabs>
          <w:tab w:val="num" w:pos="5145"/>
        </w:tabs>
        <w:ind w:left="5145" w:hanging="360"/>
      </w:pPr>
      <w:rPr>
        <w:rFonts w:ascii="Wingdings" w:hAnsi="Wingdings" w:hint="default"/>
      </w:rPr>
    </w:lvl>
    <w:lvl w:ilvl="6" w:tplc="04100001" w:tentative="1">
      <w:start w:val="1"/>
      <w:numFmt w:val="bullet"/>
      <w:lvlText w:val=""/>
      <w:lvlJc w:val="left"/>
      <w:pPr>
        <w:tabs>
          <w:tab w:val="num" w:pos="5865"/>
        </w:tabs>
        <w:ind w:left="5865" w:hanging="360"/>
      </w:pPr>
      <w:rPr>
        <w:rFonts w:ascii="Symbol" w:hAnsi="Symbol" w:hint="default"/>
      </w:rPr>
    </w:lvl>
    <w:lvl w:ilvl="7" w:tplc="04100003" w:tentative="1">
      <w:start w:val="1"/>
      <w:numFmt w:val="bullet"/>
      <w:lvlText w:val="o"/>
      <w:lvlJc w:val="left"/>
      <w:pPr>
        <w:tabs>
          <w:tab w:val="num" w:pos="6585"/>
        </w:tabs>
        <w:ind w:left="6585" w:hanging="360"/>
      </w:pPr>
      <w:rPr>
        <w:rFonts w:ascii="Courier New" w:hAnsi="Courier New" w:cs="Courier New" w:hint="default"/>
      </w:rPr>
    </w:lvl>
    <w:lvl w:ilvl="8" w:tplc="04100005" w:tentative="1">
      <w:start w:val="1"/>
      <w:numFmt w:val="bullet"/>
      <w:lvlText w:val=""/>
      <w:lvlJc w:val="left"/>
      <w:pPr>
        <w:tabs>
          <w:tab w:val="num" w:pos="7305"/>
        </w:tabs>
        <w:ind w:left="7305" w:hanging="360"/>
      </w:pPr>
      <w:rPr>
        <w:rFonts w:ascii="Wingdings" w:hAnsi="Wingdings" w:hint="default"/>
      </w:rPr>
    </w:lvl>
  </w:abstractNum>
  <w:abstractNum w:abstractNumId="15">
    <w:nsid w:val="66F750F1"/>
    <w:multiLevelType w:val="hybridMultilevel"/>
    <w:tmpl w:val="7B027AAC"/>
    <w:lvl w:ilvl="0" w:tplc="C9DA2886">
      <w:start w:val="1"/>
      <w:numFmt w:val="upperLetter"/>
      <w:lvlText w:val="%1)"/>
      <w:lvlJc w:val="left"/>
      <w:pPr>
        <w:tabs>
          <w:tab w:val="num" w:pos="1260"/>
        </w:tabs>
        <w:ind w:left="1260" w:hanging="360"/>
      </w:pPr>
      <w:rPr>
        <w:rFonts w:hint="default"/>
      </w:rPr>
    </w:lvl>
    <w:lvl w:ilvl="1" w:tplc="04100001">
      <w:start w:val="1"/>
      <w:numFmt w:val="bullet"/>
      <w:lvlText w:val=""/>
      <w:lvlJc w:val="left"/>
      <w:pPr>
        <w:tabs>
          <w:tab w:val="num" w:pos="1980"/>
        </w:tabs>
        <w:ind w:left="1980" w:hanging="360"/>
      </w:pPr>
      <w:rPr>
        <w:rFonts w:ascii="Symbol" w:hAnsi="Symbol" w:hint="default"/>
      </w:r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16">
    <w:nsid w:val="799D492C"/>
    <w:multiLevelType w:val="hybridMultilevel"/>
    <w:tmpl w:val="CAA6FDC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8"/>
  </w:num>
  <w:num w:numId="2">
    <w:abstractNumId w:val="1"/>
  </w:num>
  <w:num w:numId="3">
    <w:abstractNumId w:val="2"/>
  </w:num>
  <w:num w:numId="4">
    <w:abstractNumId w:val="4"/>
  </w:num>
  <w:num w:numId="5">
    <w:abstractNumId w:val="0"/>
  </w:num>
  <w:num w:numId="6">
    <w:abstractNumId w:val="14"/>
  </w:num>
  <w:num w:numId="7">
    <w:abstractNumId w:val="16"/>
  </w:num>
  <w:num w:numId="8">
    <w:abstractNumId w:val="5"/>
  </w:num>
  <w:num w:numId="9">
    <w:abstractNumId w:val="12"/>
  </w:num>
  <w:num w:numId="10">
    <w:abstractNumId w:val="10"/>
  </w:num>
  <w:num w:numId="11">
    <w:abstractNumId w:val="9"/>
  </w:num>
  <w:num w:numId="12">
    <w:abstractNumId w:val="3"/>
  </w:num>
  <w:num w:numId="13">
    <w:abstractNumId w:val="13"/>
  </w:num>
  <w:num w:numId="14">
    <w:abstractNumId w:val="7"/>
  </w:num>
  <w:num w:numId="15">
    <w:abstractNumId w:val="1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66"/>
    <w:rsid w:val="0014155C"/>
    <w:rsid w:val="001F4A2E"/>
    <w:rsid w:val="00220D01"/>
    <w:rsid w:val="0024780A"/>
    <w:rsid w:val="002558BD"/>
    <w:rsid w:val="00314027"/>
    <w:rsid w:val="00356AB2"/>
    <w:rsid w:val="00357BE3"/>
    <w:rsid w:val="003E735B"/>
    <w:rsid w:val="00413943"/>
    <w:rsid w:val="00436F7D"/>
    <w:rsid w:val="004A644B"/>
    <w:rsid w:val="004B18E8"/>
    <w:rsid w:val="004B54E5"/>
    <w:rsid w:val="004B6330"/>
    <w:rsid w:val="005055E0"/>
    <w:rsid w:val="00551144"/>
    <w:rsid w:val="005B07C5"/>
    <w:rsid w:val="005B7F7F"/>
    <w:rsid w:val="005E62B6"/>
    <w:rsid w:val="005F6765"/>
    <w:rsid w:val="00657038"/>
    <w:rsid w:val="00663DF8"/>
    <w:rsid w:val="00671D2A"/>
    <w:rsid w:val="006C62CA"/>
    <w:rsid w:val="007B5B7B"/>
    <w:rsid w:val="0080685B"/>
    <w:rsid w:val="00847DC6"/>
    <w:rsid w:val="008B2488"/>
    <w:rsid w:val="008B7B10"/>
    <w:rsid w:val="008D79D0"/>
    <w:rsid w:val="008E1498"/>
    <w:rsid w:val="008E2732"/>
    <w:rsid w:val="00904CA1"/>
    <w:rsid w:val="00940116"/>
    <w:rsid w:val="00991C9F"/>
    <w:rsid w:val="009B4B96"/>
    <w:rsid w:val="009B6E39"/>
    <w:rsid w:val="009C44E3"/>
    <w:rsid w:val="009D3907"/>
    <w:rsid w:val="00A03BD5"/>
    <w:rsid w:val="00A47B0E"/>
    <w:rsid w:val="00A92116"/>
    <w:rsid w:val="00AD393A"/>
    <w:rsid w:val="00AE7705"/>
    <w:rsid w:val="00B01B78"/>
    <w:rsid w:val="00B02D38"/>
    <w:rsid w:val="00B71EFE"/>
    <w:rsid w:val="00B84E0D"/>
    <w:rsid w:val="00B94066"/>
    <w:rsid w:val="00BB40AB"/>
    <w:rsid w:val="00C018A6"/>
    <w:rsid w:val="00C15D65"/>
    <w:rsid w:val="00C42E57"/>
    <w:rsid w:val="00C90C0C"/>
    <w:rsid w:val="00CA4398"/>
    <w:rsid w:val="00E67D14"/>
    <w:rsid w:val="00EA3617"/>
    <w:rsid w:val="00EC3C9C"/>
    <w:rsid w:val="00EC733E"/>
    <w:rsid w:val="00ED2C62"/>
    <w:rsid w:val="00F275D0"/>
    <w:rsid w:val="00F31F05"/>
    <w:rsid w:val="00F829E0"/>
    <w:rsid w:val="00FD4B67"/>
    <w:rsid w:val="00FF21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 w:type="paragraph" w:styleId="Corpodeltesto2">
    <w:name w:val="Body Text 2"/>
    <w:basedOn w:val="Normale"/>
    <w:link w:val="Corpodeltesto2Carattere"/>
    <w:rsid w:val="00F829E0"/>
    <w:pPr>
      <w:spacing w:after="120" w:line="480" w:lineRule="auto"/>
    </w:pPr>
  </w:style>
  <w:style w:type="character" w:customStyle="1" w:styleId="Corpodeltesto2Carattere">
    <w:name w:val="Corpo del testo 2 Carattere"/>
    <w:basedOn w:val="Carpredefinitoparagrafo"/>
    <w:link w:val="Corpodeltesto2"/>
    <w:rsid w:val="00F829E0"/>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06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B40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BB40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2558BD"/>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
    <w:semiHidden/>
    <w:unhideWhenUsed/>
    <w:qFormat/>
    <w:rsid w:val="006C62CA"/>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BB40A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next w:val="WW-NurText"/>
    <w:rsid w:val="00B94066"/>
    <w:pPr>
      <w:widowControl w:val="0"/>
      <w:autoSpaceDE w:val="0"/>
      <w:autoSpaceDN w:val="0"/>
      <w:adjustRightInd w:val="0"/>
      <w:spacing w:after="0" w:line="240" w:lineRule="auto"/>
    </w:pPr>
    <w:rPr>
      <w:rFonts w:ascii="Arial" w:eastAsia="Times New Roman" w:hAnsi="Times New Roman" w:cs="Arial"/>
      <w:sz w:val="24"/>
      <w:szCs w:val="24"/>
    </w:rPr>
  </w:style>
  <w:style w:type="paragraph" w:customStyle="1" w:styleId="WW-NurText">
    <w:name w:val="WW-Nur Text"/>
    <w:basedOn w:val="Standard"/>
    <w:rsid w:val="00B94066"/>
    <w:rPr>
      <w:rFonts w:ascii="Courier New" w:hAnsi="Courier New" w:cs="Courier New"/>
      <w:sz w:val="20"/>
      <w:szCs w:val="20"/>
      <w:lang w:val="de-DE"/>
    </w:rPr>
  </w:style>
  <w:style w:type="character" w:customStyle="1" w:styleId="Titolo3Carattere">
    <w:name w:val="Titolo 3 Carattere"/>
    <w:basedOn w:val="Carpredefinitoparagrafo"/>
    <w:link w:val="Titolo3"/>
    <w:rsid w:val="002558BD"/>
    <w:rPr>
      <w:rFonts w:ascii="Arial" w:eastAsia="Times New Roman" w:hAnsi="Arial" w:cs="Arial"/>
      <w:b/>
      <w:bCs/>
      <w:sz w:val="26"/>
      <w:szCs w:val="26"/>
      <w:lang w:eastAsia="it-IT"/>
    </w:rPr>
  </w:style>
  <w:style w:type="character" w:customStyle="1" w:styleId="Titolo1Carattere">
    <w:name w:val="Titolo 1 Carattere"/>
    <w:basedOn w:val="Carpredefinitoparagrafo"/>
    <w:link w:val="Titolo1"/>
    <w:uiPriority w:val="9"/>
    <w:rsid w:val="00BB40AB"/>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BB40AB"/>
    <w:rPr>
      <w:rFonts w:asciiTheme="majorHAnsi" w:eastAsiaTheme="majorEastAsia" w:hAnsiTheme="majorHAnsi" w:cstheme="majorBidi"/>
      <w:b/>
      <w:bCs/>
      <w:color w:val="4F81BD" w:themeColor="accent1"/>
      <w:sz w:val="26"/>
      <w:szCs w:val="26"/>
      <w:lang w:eastAsia="it-IT"/>
    </w:rPr>
  </w:style>
  <w:style w:type="character" w:customStyle="1" w:styleId="Titolo7Carattere">
    <w:name w:val="Titolo 7 Carattere"/>
    <w:basedOn w:val="Carpredefinitoparagrafo"/>
    <w:link w:val="Titolo7"/>
    <w:uiPriority w:val="9"/>
    <w:semiHidden/>
    <w:rsid w:val="00BB40AB"/>
    <w:rPr>
      <w:rFonts w:asciiTheme="majorHAnsi" w:eastAsiaTheme="majorEastAsia" w:hAnsiTheme="majorHAnsi" w:cstheme="majorBidi"/>
      <w:i/>
      <w:iCs/>
      <w:color w:val="404040" w:themeColor="text1" w:themeTint="BF"/>
      <w:sz w:val="24"/>
      <w:szCs w:val="24"/>
      <w:lang w:eastAsia="it-IT"/>
    </w:rPr>
  </w:style>
  <w:style w:type="paragraph" w:styleId="Rientrocorpodeltesto">
    <w:name w:val="Body Text Indent"/>
    <w:basedOn w:val="Normale"/>
    <w:link w:val="RientrocorpodeltestoCarattere"/>
    <w:rsid w:val="00BB40AB"/>
    <w:pPr>
      <w:overflowPunct w:val="0"/>
      <w:autoSpaceDE w:val="0"/>
      <w:autoSpaceDN w:val="0"/>
      <w:adjustRightInd w:val="0"/>
      <w:spacing w:after="120" w:line="480" w:lineRule="atLeast"/>
      <w:ind w:left="283"/>
      <w:jc w:val="both"/>
      <w:textAlignment w:val="baseline"/>
    </w:pPr>
    <w:rPr>
      <w:szCs w:val="20"/>
    </w:rPr>
  </w:style>
  <w:style w:type="character" w:customStyle="1" w:styleId="RientrocorpodeltestoCarattere">
    <w:name w:val="Rientro corpo del testo Carattere"/>
    <w:basedOn w:val="Carpredefinitoparagrafo"/>
    <w:link w:val="Rientrocorpodeltesto"/>
    <w:rsid w:val="00BB40AB"/>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BB40AB"/>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BB40AB"/>
    <w:rPr>
      <w:rFonts w:ascii="Arial" w:eastAsia="Times New Roman" w:hAnsi="Arial" w:cs="Arial"/>
      <w:sz w:val="24"/>
      <w:szCs w:val="24"/>
      <w:lang w:eastAsia="it-IT"/>
    </w:rPr>
  </w:style>
  <w:style w:type="paragraph" w:customStyle="1" w:styleId="Corpodeltesto21">
    <w:name w:val="Corpo del testo 21"/>
    <w:basedOn w:val="Normale"/>
    <w:rsid w:val="00BB40AB"/>
    <w:pPr>
      <w:suppressAutoHyphens/>
      <w:jc w:val="both"/>
    </w:pPr>
    <w:rPr>
      <w:szCs w:val="20"/>
      <w:lang w:eastAsia="zh-CN"/>
    </w:rPr>
  </w:style>
  <w:style w:type="paragraph" w:styleId="Corpodeltesto3">
    <w:name w:val="Body Text 3"/>
    <w:basedOn w:val="Normale"/>
    <w:link w:val="Corpodeltesto3Carattere"/>
    <w:rsid w:val="004B18E8"/>
    <w:pPr>
      <w:spacing w:after="120"/>
    </w:pPr>
    <w:rPr>
      <w:sz w:val="16"/>
      <w:szCs w:val="16"/>
    </w:rPr>
  </w:style>
  <w:style w:type="character" w:customStyle="1" w:styleId="Corpodeltesto3Carattere">
    <w:name w:val="Corpo del testo 3 Carattere"/>
    <w:basedOn w:val="Carpredefinitoparagrafo"/>
    <w:link w:val="Corpodeltesto3"/>
    <w:rsid w:val="004B18E8"/>
    <w:rPr>
      <w:rFonts w:ascii="Times New Roman" w:eastAsia="Times New Roman" w:hAnsi="Times New Roman" w:cs="Times New Roman"/>
      <w:sz w:val="16"/>
      <w:szCs w:val="16"/>
      <w:lang w:eastAsia="it-IT"/>
    </w:rPr>
  </w:style>
  <w:style w:type="paragraph" w:styleId="Rientrocorpodeltesto2">
    <w:name w:val="Body Text Indent 2"/>
    <w:basedOn w:val="Normale"/>
    <w:link w:val="Rientrocorpodeltesto2Carattere"/>
    <w:rsid w:val="00436F7D"/>
    <w:pPr>
      <w:spacing w:after="120" w:line="480" w:lineRule="auto"/>
      <w:ind w:left="283"/>
    </w:pPr>
  </w:style>
  <w:style w:type="character" w:customStyle="1" w:styleId="Rientrocorpodeltesto2Carattere">
    <w:name w:val="Rientro corpo del testo 2 Carattere"/>
    <w:basedOn w:val="Carpredefinitoparagrafo"/>
    <w:link w:val="Rientrocorpodeltesto2"/>
    <w:rsid w:val="00436F7D"/>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8E1498"/>
    <w:pPr>
      <w:suppressAutoHyphens/>
      <w:ind w:left="4245"/>
    </w:pPr>
    <w:rPr>
      <w:b/>
      <w:szCs w:val="20"/>
      <w:lang w:eastAsia="zh-CN"/>
    </w:rPr>
  </w:style>
  <w:style w:type="paragraph" w:styleId="Titolo">
    <w:name w:val="Title"/>
    <w:basedOn w:val="Normale"/>
    <w:next w:val="Sottotitolo"/>
    <w:link w:val="TitoloCarattere"/>
    <w:qFormat/>
    <w:rsid w:val="003E735B"/>
    <w:pPr>
      <w:widowControl w:val="0"/>
      <w:autoSpaceDE w:val="0"/>
      <w:autoSpaceDN w:val="0"/>
      <w:adjustRightInd w:val="0"/>
      <w:jc w:val="center"/>
    </w:pPr>
    <w:rPr>
      <w:b/>
      <w:bCs/>
    </w:rPr>
  </w:style>
  <w:style w:type="character" w:customStyle="1" w:styleId="TitoloCarattere">
    <w:name w:val="Titolo Carattere"/>
    <w:basedOn w:val="Carpredefinitoparagrafo"/>
    <w:link w:val="Titolo"/>
    <w:rsid w:val="003E735B"/>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
    <w:semiHidden/>
    <w:rsid w:val="006C62CA"/>
    <w:rPr>
      <w:rFonts w:asciiTheme="majorHAnsi" w:eastAsiaTheme="majorEastAsia" w:hAnsiTheme="majorHAnsi" w:cstheme="majorBidi"/>
      <w:b/>
      <w:bCs/>
      <w:i/>
      <w:iCs/>
      <w:color w:val="4F81BD" w:themeColor="accent1"/>
      <w:sz w:val="24"/>
      <w:szCs w:val="24"/>
      <w:lang w:eastAsia="it-IT"/>
    </w:rPr>
  </w:style>
  <w:style w:type="paragraph" w:styleId="NormaleWeb">
    <w:name w:val="Normal (Web)"/>
    <w:basedOn w:val="Normale"/>
    <w:rsid w:val="006C62CA"/>
    <w:pPr>
      <w:spacing w:before="100" w:beforeAutospacing="1" w:after="100" w:afterAutospacing="1"/>
      <w:jc w:val="both"/>
    </w:pPr>
    <w:rPr>
      <w:rFonts w:ascii="Arial" w:hAnsi="Arial" w:cs="Arial"/>
      <w:b/>
      <w:bCs/>
      <w:color w:val="000000"/>
    </w:rPr>
  </w:style>
  <w:style w:type="paragraph" w:styleId="Corpodeltesto2">
    <w:name w:val="Body Text 2"/>
    <w:basedOn w:val="Normale"/>
    <w:link w:val="Corpodeltesto2Carattere"/>
    <w:rsid w:val="00F829E0"/>
    <w:pPr>
      <w:spacing w:after="120" w:line="480" w:lineRule="auto"/>
    </w:pPr>
  </w:style>
  <w:style w:type="character" w:customStyle="1" w:styleId="Corpodeltesto2Carattere">
    <w:name w:val="Corpo del testo 2 Carattere"/>
    <w:basedOn w:val="Carpredefinitoparagrafo"/>
    <w:link w:val="Corpodeltesto2"/>
    <w:rsid w:val="00F829E0"/>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809</Words>
  <Characters>4613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2015-06-29T12:26:00Z</cp:lastPrinted>
  <dcterms:created xsi:type="dcterms:W3CDTF">2015-07-02T15:13:00Z</dcterms:created>
  <dcterms:modified xsi:type="dcterms:W3CDTF">2015-07-02T15:13:00Z</dcterms:modified>
</cp:coreProperties>
</file>