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3A" w:rsidRPr="001B40F8" w:rsidRDefault="00AD393A" w:rsidP="00AD393A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Nome e Cognome del richiedente </w:t>
      </w:r>
    </w:p>
    <w:p w:rsidR="00AD393A" w:rsidRPr="001B40F8" w:rsidRDefault="00AD393A" w:rsidP="00AD393A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Via </w:t>
      </w:r>
    </w:p>
    <w:p w:rsidR="00AD393A" w:rsidRPr="001B40F8" w:rsidRDefault="00AD393A" w:rsidP="00AD393A">
      <w:pPr>
        <w:pStyle w:val="WW-NurText"/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</w:pPr>
      <w:r w:rsidRPr="001B40F8"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  <w:t xml:space="preserve">CAP e Città </w:t>
      </w:r>
    </w:p>
    <w:p w:rsidR="00AD393A" w:rsidRPr="001B40F8" w:rsidRDefault="00AD393A" w:rsidP="00AD393A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i/>
          <w:iCs/>
          <w:sz w:val="24"/>
          <w:szCs w:val="24"/>
          <w:lang w:val="it-IT"/>
        </w:rPr>
        <w:t>Tel</w:t>
      </w:r>
      <w:proofErr w:type="spellEnd"/>
    </w:p>
    <w:p w:rsidR="00AD393A" w:rsidRPr="001B40F8" w:rsidRDefault="00AD393A" w:rsidP="00AD393A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AD393A" w:rsidRPr="001B40F8" w:rsidRDefault="00AD393A" w:rsidP="00AD393A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AD393A" w:rsidRPr="001B40F8" w:rsidRDefault="00AD393A" w:rsidP="00AD393A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Ditta</w:t>
      </w:r>
    </w:p>
    <w:p w:rsidR="00AD393A" w:rsidRPr="001B40F8" w:rsidRDefault="00AD393A" w:rsidP="00AD393A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AD393A" w:rsidRPr="001B40F8" w:rsidRDefault="00AD393A" w:rsidP="00AD393A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AD393A" w:rsidRPr="001B40F8" w:rsidRDefault="00AD393A" w:rsidP="00AD393A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AD393A" w:rsidRPr="001B40F8" w:rsidRDefault="00AD393A" w:rsidP="00AD393A">
      <w:pPr>
        <w:pStyle w:val="WW-NurText"/>
        <w:ind w:left="4248" w:firstLine="708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e p.c.</w:t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AD393A" w:rsidRPr="001B40F8" w:rsidRDefault="00AD393A" w:rsidP="00AD393A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  <w:t>LEGA CONSUMATORI</w:t>
      </w:r>
    </w:p>
    <w:p w:rsidR="00AD393A" w:rsidRPr="001B40F8" w:rsidRDefault="00AD393A" w:rsidP="00AD393A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Via</w:t>
      </w:r>
    </w:p>
    <w:p w:rsidR="00AD393A" w:rsidRPr="001B40F8" w:rsidRDefault="00AD393A" w:rsidP="00AD393A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CAP Città</w:t>
      </w:r>
    </w:p>
    <w:p w:rsidR="00AD393A" w:rsidRPr="001B40F8" w:rsidRDefault="00AD393A" w:rsidP="00AD393A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AD393A" w:rsidRPr="001B40F8" w:rsidRDefault="00AD393A" w:rsidP="00AD393A">
      <w:pPr>
        <w:rPr>
          <w:rFonts w:ascii="Georgia" w:hAnsi="Georgia"/>
        </w:rPr>
      </w:pPr>
    </w:p>
    <w:p w:rsidR="00AD393A" w:rsidRPr="001B40F8" w:rsidRDefault="00AD393A" w:rsidP="00AD393A">
      <w:pPr>
        <w:ind w:left="4956" w:firstLine="708"/>
        <w:rPr>
          <w:rFonts w:ascii="Georgia" w:hAnsi="Georgia"/>
        </w:rPr>
      </w:pPr>
    </w:p>
    <w:p w:rsidR="00AD393A" w:rsidRPr="001B40F8" w:rsidRDefault="00AD393A" w:rsidP="00AD393A">
      <w:pPr>
        <w:shd w:val="clear" w:color="auto" w:fill="FFFFFF"/>
        <w:rPr>
          <w:rFonts w:ascii="Georgia" w:hAnsi="Georgia"/>
          <w:b/>
          <w:color w:val="333333"/>
        </w:rPr>
      </w:pPr>
      <w:r w:rsidRPr="001B40F8">
        <w:rPr>
          <w:rFonts w:ascii="Georgia" w:hAnsi="Georgia"/>
          <w:b/>
          <w:bCs/>
        </w:rPr>
        <w:t>Oggetto: r</w:t>
      </w:r>
      <w:r w:rsidRPr="001B40F8">
        <w:rPr>
          <w:rFonts w:ascii="Georgia" w:hAnsi="Georgia"/>
          <w:b/>
          <w:color w:val="333333"/>
        </w:rPr>
        <w:t>ecesso da contratto n……….. del …………</w:t>
      </w:r>
    </w:p>
    <w:p w:rsidR="00AD393A" w:rsidRPr="001B40F8" w:rsidRDefault="00AD393A" w:rsidP="00AD393A">
      <w:pPr>
        <w:shd w:val="clear" w:color="auto" w:fill="FFFFFF"/>
        <w:rPr>
          <w:rFonts w:ascii="Georgia" w:hAnsi="Georgia"/>
          <w:color w:val="333333"/>
        </w:rPr>
      </w:pPr>
    </w:p>
    <w:p w:rsidR="00AD393A" w:rsidRPr="001B40F8" w:rsidRDefault="00AD393A" w:rsidP="00AD393A">
      <w:pPr>
        <w:rPr>
          <w:rFonts w:ascii="Georgia" w:hAnsi="Georgia"/>
        </w:rPr>
      </w:pPr>
      <w:proofErr w:type="spellStart"/>
      <w:r w:rsidRPr="001B40F8">
        <w:rPr>
          <w:rFonts w:ascii="Georgia" w:hAnsi="Georgia"/>
        </w:rPr>
        <w:t>Spett</w:t>
      </w:r>
      <w:proofErr w:type="spellEnd"/>
      <w:r w:rsidRPr="001B40F8">
        <w:rPr>
          <w:rFonts w:ascii="Georgia" w:hAnsi="Georgia"/>
        </w:rPr>
        <w:t>/le Ditta,</w:t>
      </w:r>
    </w:p>
    <w:p w:rsidR="00AD393A" w:rsidRPr="001B40F8" w:rsidRDefault="00AD393A" w:rsidP="00AD393A">
      <w:pPr>
        <w:rPr>
          <w:rFonts w:ascii="Georgia" w:hAnsi="Georgia"/>
        </w:rPr>
      </w:pPr>
    </w:p>
    <w:p w:rsidR="00AD393A" w:rsidRPr="001B40F8" w:rsidRDefault="00AD393A" w:rsidP="00AD393A">
      <w:pPr>
        <w:rPr>
          <w:rFonts w:ascii="Georgia" w:hAnsi="Georgia"/>
        </w:rPr>
      </w:pPr>
      <w:r w:rsidRPr="001B40F8">
        <w:rPr>
          <w:rFonts w:ascii="Georgia" w:hAnsi="Georgia"/>
        </w:rPr>
        <w:t>premesso che:</w:t>
      </w:r>
    </w:p>
    <w:p w:rsidR="00AD393A" w:rsidRPr="001B40F8" w:rsidRDefault="00AD393A" w:rsidP="00AD393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eorgia" w:hAnsi="Georgia"/>
        </w:rPr>
      </w:pPr>
      <w:r w:rsidRPr="001B40F8">
        <w:rPr>
          <w:rFonts w:ascii="Georgia" w:hAnsi="Georgia"/>
        </w:rPr>
        <w:t xml:space="preserve">in data....... presso la mia abitazione </w:t>
      </w:r>
      <w:r w:rsidRPr="001B40F8">
        <w:rPr>
          <w:rFonts w:ascii="Georgia" w:hAnsi="Georgia"/>
          <w:i/>
          <w:iCs/>
        </w:rPr>
        <w:t>(oppure indicare altro luogo in cui avete sottoscritto il contratto</w:t>
      </w:r>
      <w:r w:rsidRPr="001B40F8">
        <w:rPr>
          <w:rFonts w:ascii="Georgia" w:hAnsi="Georgia"/>
        </w:rPr>
        <w:t>), un Vostro rappresentante mi convinceva a sottoscrivere una commissione d’acquisto di ........ (</w:t>
      </w:r>
      <w:r w:rsidRPr="001B40F8">
        <w:rPr>
          <w:rFonts w:ascii="Georgia" w:hAnsi="Georgia"/>
          <w:i/>
          <w:iCs/>
        </w:rPr>
        <w:t>descrivere la merce acquistata</w:t>
      </w:r>
      <w:r w:rsidRPr="001B40F8">
        <w:rPr>
          <w:rFonts w:ascii="Georgia" w:hAnsi="Georgia"/>
        </w:rPr>
        <w:t>) al prezzo complessivo di €......;</w:t>
      </w:r>
    </w:p>
    <w:p w:rsidR="00AD393A" w:rsidRPr="001B40F8" w:rsidRDefault="00AD393A" w:rsidP="00AD393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eorgia" w:hAnsi="Georgia"/>
        </w:rPr>
      </w:pPr>
      <w:r w:rsidRPr="001B40F8">
        <w:rPr>
          <w:rFonts w:ascii="Georgia" w:hAnsi="Georgia"/>
        </w:rPr>
        <w:t xml:space="preserve">all’atto della firma della commissione provvedevo a versare a mani del Vostro rappresentante € …..  a titolo di acconto, impegnandomi ad effettuare per il residuo n. </w:t>
      </w:r>
      <w:r w:rsidRPr="001B40F8">
        <w:rPr>
          <w:rFonts w:ascii="Georgia" w:hAnsi="Georgia"/>
          <w:i/>
          <w:iCs/>
        </w:rPr>
        <w:t xml:space="preserve">……. </w:t>
      </w:r>
      <w:r w:rsidRPr="001B40F8">
        <w:rPr>
          <w:rFonts w:ascii="Georgia" w:hAnsi="Georgia"/>
        </w:rPr>
        <w:t>pagamenti rateali fino al ..........  (</w:t>
      </w:r>
      <w:r w:rsidRPr="001B40F8">
        <w:rPr>
          <w:rFonts w:ascii="Georgia" w:hAnsi="Georgia"/>
          <w:i/>
          <w:iCs/>
        </w:rPr>
        <w:t xml:space="preserve">indicare la data di scadenza dell’ultimo pagamento - </w:t>
      </w:r>
      <w:r w:rsidRPr="001B40F8">
        <w:rPr>
          <w:rFonts w:ascii="Georgia" w:hAnsi="Georgia"/>
          <w:bCs/>
          <w:i/>
          <w:iCs/>
        </w:rPr>
        <w:t>NB indicare anche se sono state consegnate cambiali o assegni).</w:t>
      </w:r>
    </w:p>
    <w:p w:rsidR="00AD393A" w:rsidRPr="001B40F8" w:rsidRDefault="00AD393A" w:rsidP="00AD393A">
      <w:pPr>
        <w:rPr>
          <w:rFonts w:ascii="Georgia" w:hAnsi="Georgia"/>
        </w:rPr>
      </w:pPr>
      <w:r w:rsidRPr="001B40F8">
        <w:rPr>
          <w:rFonts w:ascii="Georgia" w:hAnsi="Georgia"/>
        </w:rPr>
        <w:t>Ciò premesso, con la presente intendendo esercitare il diritto di ripensamento come consentitomi dall’art. 64 del Decreto Legislativo n. 206/2005 (Codice del Consumo), e pertanto  Vi comunico di recedere a tutti gli effetti dal contratto di cui in oggetto, ritenendomi con ciò libero da ogni impegno nei Vostri confronti.</w:t>
      </w:r>
    </w:p>
    <w:p w:rsidR="00AD393A" w:rsidRPr="001B40F8" w:rsidRDefault="00AD393A" w:rsidP="00AD393A">
      <w:pPr>
        <w:rPr>
          <w:rFonts w:ascii="Georgia" w:hAnsi="Georgia"/>
        </w:rPr>
      </w:pPr>
      <w:r w:rsidRPr="001B40F8">
        <w:rPr>
          <w:rFonts w:ascii="Georgia" w:hAnsi="Georgia"/>
        </w:rPr>
        <w:t>Con la presente Vi invito anche a volermi restituire entro e non oltre 30 giorni dal ricevimento della presente l’acconto da me versato all’atto della firma del contratto e/o n</w:t>
      </w:r>
      <w:r w:rsidRPr="001B40F8">
        <w:rPr>
          <w:rFonts w:ascii="Georgia" w:hAnsi="Georgia"/>
          <w:b/>
          <w:bCs/>
        </w:rPr>
        <w:t xml:space="preserve">. </w:t>
      </w:r>
      <w:r w:rsidRPr="001B40F8">
        <w:rPr>
          <w:rFonts w:ascii="Georgia" w:hAnsi="Georgia"/>
          <w:i/>
          <w:iCs/>
        </w:rPr>
        <w:t>…..</w:t>
      </w:r>
      <w:r w:rsidRPr="001B40F8">
        <w:rPr>
          <w:rFonts w:ascii="Georgia" w:hAnsi="Georgia"/>
        </w:rPr>
        <w:t>cambiali di  € ...... cadauna, con scadenze a ……... (</w:t>
      </w:r>
      <w:r w:rsidRPr="001B40F8">
        <w:rPr>
          <w:rFonts w:ascii="Georgia" w:hAnsi="Georgia"/>
          <w:i/>
          <w:iCs/>
        </w:rPr>
        <w:t>indicare le varie scadenze</w:t>
      </w:r>
      <w:r w:rsidRPr="001B40F8">
        <w:rPr>
          <w:rFonts w:ascii="Georgia" w:hAnsi="Georgia"/>
        </w:rPr>
        <w:t xml:space="preserve">), da me </w:t>
      </w:r>
      <w:proofErr w:type="spellStart"/>
      <w:r w:rsidRPr="001B40F8">
        <w:rPr>
          <w:rFonts w:ascii="Georgia" w:hAnsi="Georgia"/>
        </w:rPr>
        <w:t>consegnateVi</w:t>
      </w:r>
      <w:proofErr w:type="spellEnd"/>
      <w:r w:rsidRPr="001B40F8">
        <w:rPr>
          <w:rFonts w:ascii="Georgia" w:hAnsi="Georgia"/>
        </w:rPr>
        <w:t xml:space="preserve"> sempre alla sottoscrizione del contratto.</w:t>
      </w:r>
    </w:p>
    <w:p w:rsidR="00AD393A" w:rsidRPr="001B40F8" w:rsidRDefault="00AD393A" w:rsidP="00AD393A">
      <w:pPr>
        <w:rPr>
          <w:rFonts w:ascii="Georgia" w:hAnsi="Georgia"/>
        </w:rPr>
      </w:pPr>
    </w:p>
    <w:p w:rsidR="00AD393A" w:rsidRPr="001B40F8" w:rsidRDefault="00AD393A" w:rsidP="00AD393A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 xml:space="preserve">Vi invito pertanto a non spedirmi la merce. </w:t>
      </w:r>
    </w:p>
    <w:p w:rsidR="00AD393A" w:rsidRPr="001B40F8" w:rsidRDefault="00AD393A" w:rsidP="00AD393A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i/>
          <w:sz w:val="24"/>
          <w:szCs w:val="24"/>
          <w:lang w:val="it-IT"/>
        </w:rPr>
        <w:t>(oppure, nel caso si sia già ricevuto la merce)</w:t>
      </w:r>
      <w:r w:rsidRPr="001B40F8">
        <w:rPr>
          <w:rFonts w:ascii="Georgia" w:hAnsi="Georgia" w:cs="Times New Roman"/>
          <w:sz w:val="24"/>
          <w:szCs w:val="24"/>
          <w:lang w:val="it-IT"/>
        </w:rPr>
        <w:t xml:space="preserve"> Contestualmente all’invio della presente, provvedo altresì a </w:t>
      </w: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restituirVi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 xml:space="preserve"> la merce </w:t>
      </w:r>
      <w:r w:rsidRPr="001B40F8">
        <w:rPr>
          <w:rFonts w:ascii="Georgia" w:hAnsi="Georgia" w:cs="Times New Roman"/>
          <w:i/>
          <w:sz w:val="24"/>
          <w:szCs w:val="24"/>
          <w:lang w:val="it-IT"/>
        </w:rPr>
        <w:t xml:space="preserve">(indicare la merce che viene restituita) </w:t>
      </w:r>
      <w:r w:rsidRPr="001B40F8">
        <w:rPr>
          <w:rFonts w:ascii="Georgia" w:hAnsi="Georgia" w:cs="Times New Roman"/>
          <w:sz w:val="24"/>
          <w:szCs w:val="24"/>
          <w:lang w:val="it-IT"/>
        </w:rPr>
        <w:t xml:space="preserve">a mie spese attraverso invio postale </w:t>
      </w:r>
      <w:r w:rsidRPr="001B40F8">
        <w:rPr>
          <w:rFonts w:ascii="Georgia" w:hAnsi="Georgia" w:cs="Times New Roman"/>
          <w:i/>
          <w:iCs/>
          <w:sz w:val="24"/>
          <w:szCs w:val="24"/>
          <w:lang w:val="it-IT"/>
        </w:rPr>
        <w:t>(oppure</w:t>
      </w:r>
      <w:r w:rsidRPr="001B40F8">
        <w:rPr>
          <w:rFonts w:ascii="Georgia" w:hAnsi="Georgia" w:cs="Times New Roman"/>
          <w:sz w:val="24"/>
          <w:szCs w:val="24"/>
          <w:lang w:val="it-IT"/>
        </w:rPr>
        <w:t>) a mezzo corriere</w:t>
      </w:r>
    </w:p>
    <w:p w:rsidR="00AD393A" w:rsidRPr="001B40F8" w:rsidRDefault="00AD393A" w:rsidP="00AD393A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AD393A" w:rsidRPr="001B40F8" w:rsidRDefault="00AD393A" w:rsidP="00AD393A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Distinti saluti.</w:t>
      </w:r>
    </w:p>
    <w:p w:rsidR="00AD393A" w:rsidRPr="001B40F8" w:rsidRDefault="00AD393A" w:rsidP="00AD393A">
      <w:pPr>
        <w:pStyle w:val="Standard"/>
        <w:ind w:left="3540" w:firstLine="708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 w:cs="Times New Roman"/>
          <w:i/>
        </w:rPr>
        <w:t xml:space="preserve">Firma </w:t>
      </w:r>
    </w:p>
    <w:p w:rsidR="00551144" w:rsidRPr="005B7F7F" w:rsidRDefault="00551144" w:rsidP="005B7F7F">
      <w:bookmarkStart w:id="0" w:name="_GoBack"/>
      <w:bookmarkEnd w:id="0"/>
    </w:p>
    <w:sectPr w:rsidR="00551144" w:rsidRPr="005B7F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4E3E6765"/>
    <w:multiLevelType w:val="hybridMultilevel"/>
    <w:tmpl w:val="C5165038"/>
    <w:lvl w:ilvl="0" w:tplc="BB867AF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0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1F4A2E"/>
    <w:rsid w:val="002558BD"/>
    <w:rsid w:val="00314027"/>
    <w:rsid w:val="00356AB2"/>
    <w:rsid w:val="003E735B"/>
    <w:rsid w:val="00413943"/>
    <w:rsid w:val="00436F7D"/>
    <w:rsid w:val="004B18E8"/>
    <w:rsid w:val="00551144"/>
    <w:rsid w:val="005B07C5"/>
    <w:rsid w:val="005B7F7F"/>
    <w:rsid w:val="00657038"/>
    <w:rsid w:val="00663DF8"/>
    <w:rsid w:val="00671D2A"/>
    <w:rsid w:val="006C62CA"/>
    <w:rsid w:val="007B5B7B"/>
    <w:rsid w:val="0080685B"/>
    <w:rsid w:val="00847DC6"/>
    <w:rsid w:val="008D79D0"/>
    <w:rsid w:val="008E1498"/>
    <w:rsid w:val="008E2732"/>
    <w:rsid w:val="00991C9F"/>
    <w:rsid w:val="009B4B96"/>
    <w:rsid w:val="009C44E3"/>
    <w:rsid w:val="009D3907"/>
    <w:rsid w:val="00A47B0E"/>
    <w:rsid w:val="00AD393A"/>
    <w:rsid w:val="00B01B78"/>
    <w:rsid w:val="00B02D38"/>
    <w:rsid w:val="00B84E0D"/>
    <w:rsid w:val="00B94066"/>
    <w:rsid w:val="00BB40AB"/>
    <w:rsid w:val="00C15D65"/>
    <w:rsid w:val="00C42E57"/>
    <w:rsid w:val="00C90C0C"/>
    <w:rsid w:val="00CA4398"/>
    <w:rsid w:val="00EA3617"/>
    <w:rsid w:val="00EC733E"/>
    <w:rsid w:val="00F31F05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2015-06-29T15:21:00Z</dcterms:created>
  <dcterms:modified xsi:type="dcterms:W3CDTF">2015-06-29T15:21:00Z</dcterms:modified>
</cp:coreProperties>
</file>