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705" w:rsidRPr="001B40F8" w:rsidRDefault="00AE7705" w:rsidP="00AE7705">
      <w:pPr>
        <w:pStyle w:val="WW-NurText"/>
        <w:ind w:left="5664"/>
        <w:rPr>
          <w:rFonts w:ascii="Georgia" w:hAnsi="Georgia" w:cs="Times New Roman"/>
          <w:sz w:val="24"/>
          <w:szCs w:val="24"/>
          <w:lang w:val="it-IT"/>
        </w:rPr>
      </w:pPr>
      <w:proofErr w:type="spellStart"/>
      <w:r w:rsidRPr="001B40F8">
        <w:rPr>
          <w:rFonts w:ascii="Georgia" w:hAnsi="Georgia" w:cs="Times New Roman"/>
          <w:sz w:val="24"/>
          <w:szCs w:val="24"/>
          <w:lang w:val="it-IT"/>
        </w:rPr>
        <w:t>Spett</w:t>
      </w:r>
      <w:proofErr w:type="spellEnd"/>
      <w:r w:rsidRPr="001B40F8">
        <w:rPr>
          <w:rFonts w:ascii="Georgia" w:hAnsi="Georgia" w:cs="Times New Roman"/>
          <w:sz w:val="24"/>
          <w:szCs w:val="24"/>
          <w:lang w:val="it-IT"/>
        </w:rPr>
        <w:t>/le</w:t>
      </w:r>
    </w:p>
    <w:p w:rsidR="00AE7705" w:rsidRPr="001B40F8" w:rsidRDefault="00AE7705" w:rsidP="00AE7705">
      <w:pPr>
        <w:pStyle w:val="Standard"/>
        <w:ind w:left="5664"/>
        <w:jc w:val="both"/>
        <w:rPr>
          <w:rFonts w:ascii="Georgia" w:hAnsi="Georgia" w:cs="Times New Roman"/>
        </w:rPr>
      </w:pPr>
      <w:r w:rsidRPr="001B40F8">
        <w:rPr>
          <w:rFonts w:ascii="Georgia" w:hAnsi="Georgia" w:cs="Times New Roman"/>
        </w:rPr>
        <w:t>Ditta</w:t>
      </w:r>
    </w:p>
    <w:p w:rsidR="00AE7705" w:rsidRPr="001B40F8" w:rsidRDefault="00AE7705" w:rsidP="00AE7705">
      <w:pPr>
        <w:pStyle w:val="Standard"/>
        <w:ind w:left="5664"/>
        <w:jc w:val="both"/>
        <w:rPr>
          <w:rFonts w:ascii="Georgia" w:hAnsi="Georgia" w:cs="Times New Roman"/>
        </w:rPr>
      </w:pPr>
      <w:r w:rsidRPr="001B40F8">
        <w:rPr>
          <w:rFonts w:ascii="Georgia" w:hAnsi="Georgia" w:cs="Times New Roman"/>
        </w:rPr>
        <w:t>Via</w:t>
      </w:r>
    </w:p>
    <w:p w:rsidR="00AE7705" w:rsidRPr="001B40F8" w:rsidRDefault="00AE7705" w:rsidP="00AE7705">
      <w:pPr>
        <w:pStyle w:val="Standard"/>
        <w:ind w:left="708" w:firstLine="708"/>
        <w:jc w:val="both"/>
        <w:rPr>
          <w:rFonts w:ascii="Georgia" w:hAnsi="Georgia" w:cs="Times New Roman"/>
        </w:rPr>
      </w:pPr>
      <w:r w:rsidRPr="001B40F8">
        <w:rPr>
          <w:rFonts w:ascii="Georgia" w:hAnsi="Georgia" w:cs="Times New Roman"/>
          <w:u w:val="single"/>
        </w:rPr>
        <w:t>RACCOMANDATA A.R</w:t>
      </w:r>
      <w:r w:rsidRPr="001B40F8">
        <w:rPr>
          <w:rFonts w:ascii="Georgia" w:hAnsi="Georgia" w:cs="Times New Roman"/>
        </w:rPr>
        <w:t>.</w:t>
      </w:r>
      <w:r w:rsidRPr="001B40F8">
        <w:rPr>
          <w:rFonts w:ascii="Georgia" w:hAnsi="Georgia" w:cs="Times New Roman"/>
        </w:rPr>
        <w:tab/>
      </w:r>
      <w:r w:rsidRPr="001B40F8">
        <w:rPr>
          <w:rFonts w:ascii="Georgia" w:hAnsi="Georgia" w:cs="Times New Roman"/>
        </w:rPr>
        <w:tab/>
      </w:r>
      <w:r w:rsidRPr="001B40F8">
        <w:rPr>
          <w:rFonts w:ascii="Georgia" w:hAnsi="Georgia" w:cs="Times New Roman"/>
        </w:rPr>
        <w:tab/>
        <w:t>CAP Città</w:t>
      </w:r>
    </w:p>
    <w:p w:rsidR="00AE7705" w:rsidRPr="001B40F8" w:rsidRDefault="00AE7705" w:rsidP="00AE7705">
      <w:pPr>
        <w:pStyle w:val="Standard"/>
        <w:jc w:val="both"/>
        <w:rPr>
          <w:rFonts w:ascii="Georgia" w:hAnsi="Georgia" w:cs="Times New Roman"/>
        </w:rPr>
      </w:pPr>
    </w:p>
    <w:p w:rsidR="00AE7705" w:rsidRPr="001B40F8" w:rsidRDefault="00AE7705" w:rsidP="00AE7705">
      <w:pPr>
        <w:rPr>
          <w:rFonts w:ascii="Georgia" w:hAnsi="Georgia"/>
        </w:rPr>
      </w:pPr>
    </w:p>
    <w:p w:rsidR="00AE7705" w:rsidRPr="001B40F8" w:rsidRDefault="00AE7705" w:rsidP="00AE7705">
      <w:pPr>
        <w:rPr>
          <w:rFonts w:ascii="Georgia" w:hAnsi="Georgia"/>
        </w:rPr>
      </w:pPr>
    </w:p>
    <w:p w:rsidR="00AE7705" w:rsidRPr="001B40F8" w:rsidRDefault="00AE7705" w:rsidP="00AE7705">
      <w:pPr>
        <w:rPr>
          <w:rFonts w:ascii="Georgia" w:hAnsi="Georgia"/>
        </w:rPr>
      </w:pPr>
      <w:r w:rsidRPr="001B40F8">
        <w:rPr>
          <w:rFonts w:ascii="Georgia" w:hAnsi="Georgia"/>
        </w:rPr>
        <w:t>......................., lì ..................</w:t>
      </w:r>
    </w:p>
    <w:p w:rsidR="00AE7705" w:rsidRPr="001B40F8" w:rsidRDefault="00AE7705" w:rsidP="00AE7705">
      <w:pPr>
        <w:autoSpaceDE w:val="0"/>
        <w:autoSpaceDN w:val="0"/>
        <w:adjustRightInd w:val="0"/>
        <w:jc w:val="both"/>
        <w:rPr>
          <w:rFonts w:ascii="Georgia" w:hAnsi="Georgia"/>
          <w:color w:val="000000"/>
        </w:rPr>
      </w:pPr>
    </w:p>
    <w:p w:rsidR="00AE7705" w:rsidRPr="001B40F8" w:rsidRDefault="00AE7705" w:rsidP="00AE7705">
      <w:pPr>
        <w:autoSpaceDE w:val="0"/>
        <w:autoSpaceDN w:val="0"/>
        <w:adjustRightInd w:val="0"/>
        <w:jc w:val="both"/>
        <w:rPr>
          <w:rFonts w:ascii="Georgia" w:hAnsi="Georgia"/>
          <w:b/>
          <w:color w:val="000000"/>
        </w:rPr>
      </w:pPr>
      <w:r w:rsidRPr="001B40F8">
        <w:rPr>
          <w:rFonts w:ascii="Georgia" w:hAnsi="Georgia"/>
          <w:b/>
          <w:color w:val="000000"/>
        </w:rPr>
        <w:t>Oggetto: Denuncia vizi della cosa venduta.</w:t>
      </w:r>
    </w:p>
    <w:p w:rsidR="00AE7705" w:rsidRPr="001B40F8" w:rsidRDefault="00AE7705" w:rsidP="00AE7705">
      <w:pPr>
        <w:autoSpaceDE w:val="0"/>
        <w:autoSpaceDN w:val="0"/>
        <w:adjustRightInd w:val="0"/>
        <w:jc w:val="both"/>
        <w:rPr>
          <w:rFonts w:ascii="Georgia" w:hAnsi="Georgia"/>
          <w:color w:val="000000"/>
        </w:rPr>
      </w:pPr>
    </w:p>
    <w:p w:rsidR="00AE7705" w:rsidRPr="001B40F8" w:rsidRDefault="00AE7705" w:rsidP="00AE7705">
      <w:pPr>
        <w:jc w:val="both"/>
        <w:rPr>
          <w:rFonts w:ascii="Georgia" w:hAnsi="Georgia"/>
          <w:color w:val="000000"/>
        </w:rPr>
      </w:pPr>
      <w:r w:rsidRPr="001B40F8">
        <w:rPr>
          <w:rFonts w:ascii="Georgia" w:hAnsi="Georgia"/>
          <w:color w:val="000000"/>
        </w:rPr>
        <w:t xml:space="preserve">Formuliamo la presente in nome e per conto del </w:t>
      </w:r>
      <w:proofErr w:type="spellStart"/>
      <w:r w:rsidRPr="001B40F8">
        <w:rPr>
          <w:rFonts w:ascii="Georgia" w:hAnsi="Georgia"/>
          <w:color w:val="000000"/>
        </w:rPr>
        <w:t>sig</w:t>
      </w:r>
      <w:proofErr w:type="spellEnd"/>
      <w:r w:rsidRPr="001B40F8">
        <w:rPr>
          <w:rFonts w:ascii="Georgia" w:hAnsi="Georgia"/>
          <w:color w:val="000000"/>
        </w:rPr>
        <w:t>……………. . . residente in . ………………. . via ………….. . ., n. . . ., tel. ….. . ..</w:t>
      </w:r>
    </w:p>
    <w:p w:rsidR="00AE7705" w:rsidRPr="001B40F8" w:rsidRDefault="00AE7705" w:rsidP="00AE7705">
      <w:pPr>
        <w:jc w:val="both"/>
        <w:rPr>
          <w:rFonts w:ascii="Georgia" w:hAnsi="Georgia"/>
          <w:color w:val="000000"/>
        </w:rPr>
      </w:pPr>
    </w:p>
    <w:p w:rsidR="00AE7705" w:rsidRPr="001B40F8" w:rsidRDefault="00AE7705" w:rsidP="00AE7705">
      <w:pPr>
        <w:autoSpaceDE w:val="0"/>
        <w:autoSpaceDN w:val="0"/>
        <w:adjustRightInd w:val="0"/>
        <w:jc w:val="both"/>
        <w:rPr>
          <w:rFonts w:ascii="Georgia" w:hAnsi="Georgia"/>
          <w:color w:val="000000"/>
        </w:rPr>
      </w:pPr>
      <w:r w:rsidRPr="001B40F8">
        <w:rPr>
          <w:rFonts w:ascii="Georgia" w:hAnsi="Georgia"/>
        </w:rPr>
        <w:t xml:space="preserve">In data ……… il sig. …………… </w:t>
      </w:r>
      <w:r w:rsidRPr="001B40F8">
        <w:rPr>
          <w:rFonts w:ascii="Georgia" w:hAnsi="Georgia"/>
          <w:color w:val="000000"/>
        </w:rPr>
        <w:t>ha acquistato presso il Vostro punto vendita un ………….. (</w:t>
      </w:r>
      <w:r w:rsidRPr="001B40F8">
        <w:rPr>
          <w:rFonts w:ascii="Georgia" w:hAnsi="Georgia"/>
          <w:i/>
          <w:color w:val="000000"/>
        </w:rPr>
        <w:t>descrivere il prodotto</w:t>
      </w:r>
      <w:r w:rsidRPr="001B40F8">
        <w:rPr>
          <w:rFonts w:ascii="Georgia" w:hAnsi="Georgia"/>
          <w:color w:val="000000"/>
        </w:rPr>
        <w:t>) marca …… . ., modello .... . ., versando interamente il prezzo di € …. . . ., oltre al costo del trasporto pari ad € ….. . . .</w:t>
      </w:r>
    </w:p>
    <w:p w:rsidR="00AE7705" w:rsidRPr="001B40F8" w:rsidRDefault="00AE7705" w:rsidP="00AE7705">
      <w:pPr>
        <w:autoSpaceDE w:val="0"/>
        <w:autoSpaceDN w:val="0"/>
        <w:adjustRightInd w:val="0"/>
        <w:jc w:val="both"/>
        <w:rPr>
          <w:rFonts w:ascii="Georgia" w:hAnsi="Georgia"/>
          <w:color w:val="000000"/>
        </w:rPr>
      </w:pPr>
    </w:p>
    <w:p w:rsidR="00AE7705" w:rsidRPr="001B40F8" w:rsidRDefault="00AE7705" w:rsidP="00AE7705">
      <w:pPr>
        <w:autoSpaceDE w:val="0"/>
        <w:autoSpaceDN w:val="0"/>
        <w:adjustRightInd w:val="0"/>
        <w:jc w:val="both"/>
        <w:rPr>
          <w:rFonts w:ascii="Georgia" w:hAnsi="Georgia"/>
          <w:color w:val="000000"/>
        </w:rPr>
      </w:pPr>
      <w:r w:rsidRPr="001B40F8">
        <w:rPr>
          <w:rFonts w:ascii="Georgia" w:hAnsi="Georgia"/>
          <w:color w:val="000000"/>
        </w:rPr>
        <w:t xml:space="preserve">L’esponente ha subito notato che il ……….. </w:t>
      </w:r>
      <w:r w:rsidRPr="001B40F8">
        <w:rPr>
          <w:rFonts w:ascii="Georgia" w:hAnsi="Georgia"/>
          <w:i/>
          <w:color w:val="000000"/>
        </w:rPr>
        <w:t>(prodotto)</w:t>
      </w:r>
      <w:r w:rsidRPr="001B40F8">
        <w:rPr>
          <w:rFonts w:ascii="Georgia" w:hAnsi="Georgia"/>
          <w:color w:val="000000"/>
        </w:rPr>
        <w:t>, consegnato in data. …… ., presentava il seguente difetto……………</w:t>
      </w:r>
      <w:r w:rsidRPr="001B40F8">
        <w:rPr>
          <w:rFonts w:ascii="Georgia" w:hAnsi="Georgia"/>
          <w:i/>
          <w:color w:val="000000"/>
        </w:rPr>
        <w:t>(descrivere il difetto)</w:t>
      </w:r>
      <w:r w:rsidRPr="001B40F8">
        <w:rPr>
          <w:rFonts w:ascii="Georgia" w:hAnsi="Georgia"/>
          <w:color w:val="000000"/>
        </w:rPr>
        <w:t xml:space="preserve">.    Una volta messo in funzione ha anche notato che non funzionava correttamente. </w:t>
      </w:r>
    </w:p>
    <w:p w:rsidR="00AE7705" w:rsidRPr="001B40F8" w:rsidRDefault="00AE7705" w:rsidP="00AE7705">
      <w:pPr>
        <w:autoSpaceDE w:val="0"/>
        <w:autoSpaceDN w:val="0"/>
        <w:adjustRightInd w:val="0"/>
        <w:jc w:val="both"/>
        <w:rPr>
          <w:rFonts w:ascii="Georgia" w:hAnsi="Georgia"/>
          <w:color w:val="000000"/>
        </w:rPr>
      </w:pPr>
    </w:p>
    <w:p w:rsidR="00AE7705" w:rsidRPr="001B40F8" w:rsidRDefault="00AE7705" w:rsidP="00AE7705">
      <w:pPr>
        <w:autoSpaceDE w:val="0"/>
        <w:autoSpaceDN w:val="0"/>
        <w:adjustRightInd w:val="0"/>
        <w:jc w:val="both"/>
        <w:rPr>
          <w:rFonts w:ascii="Georgia" w:hAnsi="Georgia"/>
          <w:color w:val="000000"/>
        </w:rPr>
      </w:pPr>
      <w:r w:rsidRPr="001B40F8">
        <w:rPr>
          <w:rFonts w:ascii="Georgia" w:hAnsi="Georgia"/>
          <w:color w:val="000000"/>
        </w:rPr>
        <w:t xml:space="preserve">Con la presente, pertanto, la scrivente Associazione denuncia formalmente e ad ogni effetto di legge i vizi del ……… </w:t>
      </w:r>
      <w:r w:rsidRPr="001B40F8">
        <w:rPr>
          <w:rFonts w:ascii="Georgia" w:hAnsi="Georgia"/>
          <w:i/>
          <w:color w:val="000000"/>
        </w:rPr>
        <w:t xml:space="preserve">(prodotto) </w:t>
      </w:r>
      <w:r w:rsidRPr="001B40F8">
        <w:rPr>
          <w:rFonts w:ascii="Georgia" w:hAnsi="Georgia"/>
          <w:color w:val="000000"/>
        </w:rPr>
        <w:t xml:space="preserve"> e chiede la sostituzione del medesimo entro e non oltre quindici giorni dal ricevimento della presente. </w:t>
      </w:r>
    </w:p>
    <w:p w:rsidR="00AE7705" w:rsidRPr="001B40F8" w:rsidRDefault="00AE7705" w:rsidP="00AE7705">
      <w:pPr>
        <w:autoSpaceDE w:val="0"/>
        <w:autoSpaceDN w:val="0"/>
        <w:adjustRightInd w:val="0"/>
        <w:jc w:val="both"/>
        <w:rPr>
          <w:rFonts w:ascii="Georgia" w:hAnsi="Georgia"/>
          <w:color w:val="000000"/>
        </w:rPr>
      </w:pPr>
    </w:p>
    <w:p w:rsidR="00AE7705" w:rsidRPr="001B40F8" w:rsidRDefault="00AE7705" w:rsidP="00AE7705">
      <w:pPr>
        <w:autoSpaceDE w:val="0"/>
        <w:autoSpaceDN w:val="0"/>
        <w:adjustRightInd w:val="0"/>
        <w:jc w:val="both"/>
        <w:rPr>
          <w:rFonts w:ascii="Georgia" w:hAnsi="Georgia"/>
          <w:color w:val="000000"/>
        </w:rPr>
      </w:pPr>
      <w:r w:rsidRPr="001B40F8">
        <w:rPr>
          <w:rFonts w:ascii="Georgia" w:hAnsi="Georgia"/>
          <w:color w:val="000000"/>
        </w:rPr>
        <w:t>In mancanza, tuteleremo i legittimi interessi del nostro Assistito nelle sedi giudiziarie.</w:t>
      </w:r>
    </w:p>
    <w:p w:rsidR="00AE7705" w:rsidRPr="001B40F8" w:rsidRDefault="00AE7705" w:rsidP="00AE7705">
      <w:pPr>
        <w:autoSpaceDE w:val="0"/>
        <w:autoSpaceDN w:val="0"/>
        <w:adjustRightInd w:val="0"/>
        <w:jc w:val="both"/>
        <w:rPr>
          <w:rFonts w:ascii="Georgia" w:hAnsi="Georgia"/>
          <w:color w:val="000000"/>
        </w:rPr>
      </w:pPr>
    </w:p>
    <w:p w:rsidR="00AE7705" w:rsidRPr="001B40F8" w:rsidRDefault="00AE7705" w:rsidP="00AE7705">
      <w:pPr>
        <w:autoSpaceDE w:val="0"/>
        <w:autoSpaceDN w:val="0"/>
        <w:adjustRightInd w:val="0"/>
        <w:jc w:val="both"/>
        <w:rPr>
          <w:rFonts w:ascii="Georgia" w:hAnsi="Georgia"/>
          <w:color w:val="000000"/>
        </w:rPr>
      </w:pPr>
      <w:r w:rsidRPr="001B40F8">
        <w:rPr>
          <w:rFonts w:ascii="Georgia" w:hAnsi="Georgia"/>
          <w:color w:val="000000"/>
        </w:rPr>
        <w:t>Distinti saluti.</w:t>
      </w:r>
    </w:p>
    <w:p w:rsidR="00AE7705" w:rsidRPr="001B40F8" w:rsidRDefault="00AE7705" w:rsidP="00AE7705">
      <w:pPr>
        <w:autoSpaceDE w:val="0"/>
        <w:autoSpaceDN w:val="0"/>
        <w:adjustRightInd w:val="0"/>
        <w:jc w:val="both"/>
        <w:rPr>
          <w:rFonts w:ascii="Georgia" w:eastAsia="MS Mincho" w:hAnsi="Georgia"/>
          <w:i/>
          <w:color w:val="666666"/>
        </w:rPr>
      </w:pPr>
      <w:r w:rsidRPr="001B40F8">
        <w:rPr>
          <w:rFonts w:ascii="Georgia" w:hAnsi="Georgia"/>
          <w:color w:val="000000"/>
        </w:rPr>
        <w:tab/>
      </w:r>
      <w:r w:rsidRPr="001B40F8">
        <w:rPr>
          <w:rFonts w:ascii="Georgia" w:hAnsi="Georgia"/>
          <w:color w:val="000000"/>
        </w:rPr>
        <w:tab/>
      </w:r>
      <w:r w:rsidRPr="001B40F8">
        <w:rPr>
          <w:rFonts w:ascii="Georgia" w:hAnsi="Georgia"/>
          <w:color w:val="000000"/>
        </w:rPr>
        <w:tab/>
      </w:r>
      <w:r w:rsidRPr="001B40F8">
        <w:rPr>
          <w:rFonts w:ascii="Georgia" w:hAnsi="Georgia"/>
          <w:color w:val="000000"/>
        </w:rPr>
        <w:tab/>
      </w:r>
      <w:r w:rsidRPr="001B40F8">
        <w:rPr>
          <w:rFonts w:ascii="Georgia" w:hAnsi="Georgia"/>
          <w:color w:val="000000"/>
        </w:rPr>
        <w:tab/>
      </w:r>
      <w:r w:rsidRPr="001B40F8">
        <w:rPr>
          <w:rFonts w:ascii="Georgia" w:hAnsi="Georgia"/>
          <w:color w:val="000000"/>
        </w:rPr>
        <w:tab/>
      </w:r>
      <w:r w:rsidRPr="001B40F8">
        <w:rPr>
          <w:rFonts w:ascii="Georgia" w:hAnsi="Georgia"/>
          <w:i/>
          <w:color w:val="000000"/>
        </w:rPr>
        <w:t>Firma</w:t>
      </w:r>
    </w:p>
    <w:p w:rsidR="00AE7705" w:rsidRPr="001B40F8" w:rsidRDefault="00AE7705" w:rsidP="00AE7705">
      <w:pPr>
        <w:autoSpaceDE w:val="0"/>
        <w:autoSpaceDN w:val="0"/>
        <w:adjustRightInd w:val="0"/>
        <w:jc w:val="both"/>
        <w:rPr>
          <w:rFonts w:ascii="Georgia" w:eastAsia="MS Mincho" w:hAnsi="Georgia"/>
          <w:color w:val="666666"/>
        </w:rPr>
      </w:pPr>
    </w:p>
    <w:p w:rsidR="00551144" w:rsidRPr="00220D01" w:rsidRDefault="00551144" w:rsidP="00220D01">
      <w:bookmarkStart w:id="0" w:name="_GoBack"/>
      <w:bookmarkEnd w:id="0"/>
    </w:p>
    <w:sectPr w:rsidR="00551144" w:rsidRPr="00220D0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suff w:val="nothing"/>
      <w:lvlText w:val="%1)"/>
      <w:lvlJc w:val="left"/>
      <w:pPr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>
    <w:nsid w:val="00000003"/>
    <w:multiLevelType w:val="singleLevel"/>
    <w:tmpl w:val="00000003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3">
    <w:nsid w:val="07796B17"/>
    <w:multiLevelType w:val="multilevel"/>
    <w:tmpl w:val="354E6A0A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Wingdings" w:hint="default"/>
      </w:rPr>
    </w:lvl>
  </w:abstractNum>
  <w:abstractNum w:abstractNumId="4">
    <w:nsid w:val="12EC14AB"/>
    <w:multiLevelType w:val="hybridMultilevel"/>
    <w:tmpl w:val="3E526156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12A01DE"/>
    <w:multiLevelType w:val="hybridMultilevel"/>
    <w:tmpl w:val="44B64ED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D75756"/>
    <w:multiLevelType w:val="hybridMultilevel"/>
    <w:tmpl w:val="8B24463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DD537B9"/>
    <w:multiLevelType w:val="hybridMultilevel"/>
    <w:tmpl w:val="EA127826"/>
    <w:lvl w:ilvl="0" w:tplc="0410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>
    <w:nsid w:val="4E3E6765"/>
    <w:multiLevelType w:val="hybridMultilevel"/>
    <w:tmpl w:val="C5165038"/>
    <w:lvl w:ilvl="0" w:tplc="BB867AF2">
      <w:start w:val="1"/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hint="default"/>
        <w:sz w:val="16"/>
        <w:szCs w:val="16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4F761870"/>
    <w:multiLevelType w:val="hybridMultilevel"/>
    <w:tmpl w:val="EA32178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3FA5616"/>
    <w:multiLevelType w:val="hybridMultilevel"/>
    <w:tmpl w:val="EF40088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A409F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7D018CA"/>
    <w:multiLevelType w:val="hybridMultilevel"/>
    <w:tmpl w:val="1F22CC3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062598F"/>
    <w:multiLevelType w:val="hybridMultilevel"/>
    <w:tmpl w:val="1AC2DE80"/>
    <w:lvl w:ilvl="0" w:tplc="B2202112">
      <w:start w:val="16"/>
      <w:numFmt w:val="bullet"/>
      <w:lvlText w:val="-"/>
      <w:lvlJc w:val="left"/>
      <w:pPr>
        <w:tabs>
          <w:tab w:val="num" w:pos="1665"/>
        </w:tabs>
        <w:ind w:left="1665" w:hanging="480"/>
      </w:pPr>
      <w:rPr>
        <w:rFonts w:ascii="Courier New" w:eastAsia="Times New Roman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265"/>
        </w:tabs>
        <w:ind w:left="22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85"/>
        </w:tabs>
        <w:ind w:left="29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05"/>
        </w:tabs>
        <w:ind w:left="37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425"/>
        </w:tabs>
        <w:ind w:left="44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45"/>
        </w:tabs>
        <w:ind w:left="51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65"/>
        </w:tabs>
        <w:ind w:left="58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85"/>
        </w:tabs>
        <w:ind w:left="65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05"/>
        </w:tabs>
        <w:ind w:left="7305" w:hanging="360"/>
      </w:pPr>
      <w:rPr>
        <w:rFonts w:ascii="Wingdings" w:hAnsi="Wingdings" w:hint="default"/>
      </w:rPr>
    </w:lvl>
  </w:abstractNum>
  <w:abstractNum w:abstractNumId="13">
    <w:nsid w:val="799D492C"/>
    <w:multiLevelType w:val="hybridMultilevel"/>
    <w:tmpl w:val="CAA6FDC0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12"/>
  </w:num>
  <w:num w:numId="7">
    <w:abstractNumId w:val="13"/>
  </w:num>
  <w:num w:numId="8">
    <w:abstractNumId w:val="5"/>
  </w:num>
  <w:num w:numId="9">
    <w:abstractNumId w:val="10"/>
  </w:num>
  <w:num w:numId="10">
    <w:abstractNumId w:val="9"/>
  </w:num>
  <w:num w:numId="11">
    <w:abstractNumId w:val="8"/>
  </w:num>
  <w:num w:numId="12">
    <w:abstractNumId w:val="3"/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066"/>
    <w:rsid w:val="0014155C"/>
    <w:rsid w:val="001F4A2E"/>
    <w:rsid w:val="00220D01"/>
    <w:rsid w:val="002558BD"/>
    <w:rsid w:val="00314027"/>
    <w:rsid w:val="00356AB2"/>
    <w:rsid w:val="003E735B"/>
    <w:rsid w:val="00413943"/>
    <w:rsid w:val="00436F7D"/>
    <w:rsid w:val="004B18E8"/>
    <w:rsid w:val="005055E0"/>
    <w:rsid w:val="00551144"/>
    <w:rsid w:val="005B07C5"/>
    <w:rsid w:val="005B7F7F"/>
    <w:rsid w:val="005E62B6"/>
    <w:rsid w:val="005F6765"/>
    <w:rsid w:val="00657038"/>
    <w:rsid w:val="00663DF8"/>
    <w:rsid w:val="00671D2A"/>
    <w:rsid w:val="006C62CA"/>
    <w:rsid w:val="007B5B7B"/>
    <w:rsid w:val="0080685B"/>
    <w:rsid w:val="00847DC6"/>
    <w:rsid w:val="008B2488"/>
    <w:rsid w:val="008D79D0"/>
    <w:rsid w:val="008E1498"/>
    <w:rsid w:val="008E2732"/>
    <w:rsid w:val="00991C9F"/>
    <w:rsid w:val="009B4B96"/>
    <w:rsid w:val="009C44E3"/>
    <w:rsid w:val="009D3907"/>
    <w:rsid w:val="00A03BD5"/>
    <w:rsid w:val="00A47B0E"/>
    <w:rsid w:val="00AD393A"/>
    <w:rsid w:val="00AE7705"/>
    <w:rsid w:val="00B01B78"/>
    <w:rsid w:val="00B02D38"/>
    <w:rsid w:val="00B84E0D"/>
    <w:rsid w:val="00B94066"/>
    <w:rsid w:val="00BB40AB"/>
    <w:rsid w:val="00C018A6"/>
    <w:rsid w:val="00C15D65"/>
    <w:rsid w:val="00C42E57"/>
    <w:rsid w:val="00C90C0C"/>
    <w:rsid w:val="00CA4398"/>
    <w:rsid w:val="00EA3617"/>
    <w:rsid w:val="00EC733E"/>
    <w:rsid w:val="00ED2C62"/>
    <w:rsid w:val="00F31F05"/>
    <w:rsid w:val="00FD4B67"/>
    <w:rsid w:val="00FF2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4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B40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B40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2558B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6C62C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BB40A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next w:val="WW-NurText"/>
    <w:rsid w:val="00B940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Times New Roman" w:cs="Arial"/>
      <w:sz w:val="24"/>
      <w:szCs w:val="24"/>
    </w:rPr>
  </w:style>
  <w:style w:type="paragraph" w:customStyle="1" w:styleId="WW-NurText">
    <w:name w:val="WW-Nur Text"/>
    <w:basedOn w:val="Standard"/>
    <w:rsid w:val="00B94066"/>
    <w:rPr>
      <w:rFonts w:ascii="Courier New" w:hAnsi="Courier New" w:cs="Courier New"/>
      <w:sz w:val="20"/>
      <w:szCs w:val="20"/>
      <w:lang w:val="de-DE"/>
    </w:rPr>
  </w:style>
  <w:style w:type="character" w:customStyle="1" w:styleId="Titolo3Carattere">
    <w:name w:val="Titolo 3 Carattere"/>
    <w:basedOn w:val="Carpredefinitoparagrafo"/>
    <w:link w:val="Titolo3"/>
    <w:rsid w:val="002558BD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B40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BB40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BB40A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rsid w:val="00BB40AB"/>
    <w:pPr>
      <w:overflowPunct w:val="0"/>
      <w:autoSpaceDE w:val="0"/>
      <w:autoSpaceDN w:val="0"/>
      <w:adjustRightInd w:val="0"/>
      <w:spacing w:after="120" w:line="480" w:lineRule="atLeast"/>
      <w:ind w:left="283"/>
      <w:jc w:val="both"/>
      <w:textAlignment w:val="baseline"/>
    </w:pPr>
    <w:rPr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B40AB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BB40AB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ottotitoloCarattere">
    <w:name w:val="Sottotitolo Carattere"/>
    <w:basedOn w:val="Carpredefinitoparagrafo"/>
    <w:link w:val="Sottotitolo"/>
    <w:rsid w:val="00BB40AB"/>
    <w:rPr>
      <w:rFonts w:ascii="Arial" w:eastAsia="Times New Roman" w:hAnsi="Arial" w:cs="Arial"/>
      <w:sz w:val="24"/>
      <w:szCs w:val="24"/>
      <w:lang w:eastAsia="it-IT"/>
    </w:rPr>
  </w:style>
  <w:style w:type="paragraph" w:customStyle="1" w:styleId="Corpodeltesto21">
    <w:name w:val="Corpo del testo 21"/>
    <w:basedOn w:val="Normale"/>
    <w:rsid w:val="00BB40AB"/>
    <w:pPr>
      <w:suppressAutoHyphens/>
      <w:jc w:val="both"/>
    </w:pPr>
    <w:rPr>
      <w:szCs w:val="20"/>
      <w:lang w:eastAsia="zh-CN"/>
    </w:rPr>
  </w:style>
  <w:style w:type="paragraph" w:styleId="Corpodeltesto3">
    <w:name w:val="Body Text 3"/>
    <w:basedOn w:val="Normale"/>
    <w:link w:val="Corpodeltesto3Carattere"/>
    <w:rsid w:val="004B18E8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4B18E8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Rientrocorpodeltesto2">
    <w:name w:val="Body Text Indent 2"/>
    <w:basedOn w:val="Normale"/>
    <w:link w:val="Rientrocorpodeltesto2Carattere"/>
    <w:rsid w:val="00436F7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436F7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Rientrocorpodeltesto21">
    <w:name w:val="Rientro corpo del testo 21"/>
    <w:basedOn w:val="Normale"/>
    <w:rsid w:val="008E1498"/>
    <w:pPr>
      <w:suppressAutoHyphens/>
      <w:ind w:left="4245"/>
    </w:pPr>
    <w:rPr>
      <w:b/>
      <w:szCs w:val="20"/>
      <w:lang w:eastAsia="zh-CN"/>
    </w:rPr>
  </w:style>
  <w:style w:type="paragraph" w:styleId="Titolo">
    <w:name w:val="Title"/>
    <w:basedOn w:val="Normale"/>
    <w:next w:val="Sottotitolo"/>
    <w:link w:val="TitoloCarattere"/>
    <w:qFormat/>
    <w:rsid w:val="003E735B"/>
    <w:pPr>
      <w:widowControl w:val="0"/>
      <w:autoSpaceDE w:val="0"/>
      <w:autoSpaceDN w:val="0"/>
      <w:adjustRightInd w:val="0"/>
      <w:jc w:val="center"/>
    </w:pPr>
    <w:rPr>
      <w:b/>
      <w:bCs/>
    </w:rPr>
  </w:style>
  <w:style w:type="character" w:customStyle="1" w:styleId="TitoloCarattere">
    <w:name w:val="Titolo Carattere"/>
    <w:basedOn w:val="Carpredefinitoparagrafo"/>
    <w:link w:val="Titolo"/>
    <w:rsid w:val="003E735B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6C62C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it-IT"/>
    </w:rPr>
  </w:style>
  <w:style w:type="paragraph" w:styleId="NormaleWeb">
    <w:name w:val="Normal (Web)"/>
    <w:basedOn w:val="Normale"/>
    <w:rsid w:val="006C62CA"/>
    <w:pPr>
      <w:spacing w:before="100" w:beforeAutospacing="1" w:after="100" w:afterAutospacing="1"/>
      <w:jc w:val="both"/>
    </w:pPr>
    <w:rPr>
      <w:rFonts w:ascii="Arial" w:hAnsi="Arial" w:cs="Arial"/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4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B40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B40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2558B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6C62C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BB40A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next w:val="WW-NurText"/>
    <w:rsid w:val="00B940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Times New Roman" w:cs="Arial"/>
      <w:sz w:val="24"/>
      <w:szCs w:val="24"/>
    </w:rPr>
  </w:style>
  <w:style w:type="paragraph" w:customStyle="1" w:styleId="WW-NurText">
    <w:name w:val="WW-Nur Text"/>
    <w:basedOn w:val="Standard"/>
    <w:rsid w:val="00B94066"/>
    <w:rPr>
      <w:rFonts w:ascii="Courier New" w:hAnsi="Courier New" w:cs="Courier New"/>
      <w:sz w:val="20"/>
      <w:szCs w:val="20"/>
      <w:lang w:val="de-DE"/>
    </w:rPr>
  </w:style>
  <w:style w:type="character" w:customStyle="1" w:styleId="Titolo3Carattere">
    <w:name w:val="Titolo 3 Carattere"/>
    <w:basedOn w:val="Carpredefinitoparagrafo"/>
    <w:link w:val="Titolo3"/>
    <w:rsid w:val="002558BD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B40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BB40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BB40A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rsid w:val="00BB40AB"/>
    <w:pPr>
      <w:overflowPunct w:val="0"/>
      <w:autoSpaceDE w:val="0"/>
      <w:autoSpaceDN w:val="0"/>
      <w:adjustRightInd w:val="0"/>
      <w:spacing w:after="120" w:line="480" w:lineRule="atLeast"/>
      <w:ind w:left="283"/>
      <w:jc w:val="both"/>
      <w:textAlignment w:val="baseline"/>
    </w:pPr>
    <w:rPr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B40AB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BB40AB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ottotitoloCarattere">
    <w:name w:val="Sottotitolo Carattere"/>
    <w:basedOn w:val="Carpredefinitoparagrafo"/>
    <w:link w:val="Sottotitolo"/>
    <w:rsid w:val="00BB40AB"/>
    <w:rPr>
      <w:rFonts w:ascii="Arial" w:eastAsia="Times New Roman" w:hAnsi="Arial" w:cs="Arial"/>
      <w:sz w:val="24"/>
      <w:szCs w:val="24"/>
      <w:lang w:eastAsia="it-IT"/>
    </w:rPr>
  </w:style>
  <w:style w:type="paragraph" w:customStyle="1" w:styleId="Corpodeltesto21">
    <w:name w:val="Corpo del testo 21"/>
    <w:basedOn w:val="Normale"/>
    <w:rsid w:val="00BB40AB"/>
    <w:pPr>
      <w:suppressAutoHyphens/>
      <w:jc w:val="both"/>
    </w:pPr>
    <w:rPr>
      <w:szCs w:val="20"/>
      <w:lang w:eastAsia="zh-CN"/>
    </w:rPr>
  </w:style>
  <w:style w:type="paragraph" w:styleId="Corpodeltesto3">
    <w:name w:val="Body Text 3"/>
    <w:basedOn w:val="Normale"/>
    <w:link w:val="Corpodeltesto3Carattere"/>
    <w:rsid w:val="004B18E8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4B18E8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Rientrocorpodeltesto2">
    <w:name w:val="Body Text Indent 2"/>
    <w:basedOn w:val="Normale"/>
    <w:link w:val="Rientrocorpodeltesto2Carattere"/>
    <w:rsid w:val="00436F7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436F7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Rientrocorpodeltesto21">
    <w:name w:val="Rientro corpo del testo 21"/>
    <w:basedOn w:val="Normale"/>
    <w:rsid w:val="008E1498"/>
    <w:pPr>
      <w:suppressAutoHyphens/>
      <w:ind w:left="4245"/>
    </w:pPr>
    <w:rPr>
      <w:b/>
      <w:szCs w:val="20"/>
      <w:lang w:eastAsia="zh-CN"/>
    </w:rPr>
  </w:style>
  <w:style w:type="paragraph" w:styleId="Titolo">
    <w:name w:val="Title"/>
    <w:basedOn w:val="Normale"/>
    <w:next w:val="Sottotitolo"/>
    <w:link w:val="TitoloCarattere"/>
    <w:qFormat/>
    <w:rsid w:val="003E735B"/>
    <w:pPr>
      <w:widowControl w:val="0"/>
      <w:autoSpaceDE w:val="0"/>
      <w:autoSpaceDN w:val="0"/>
      <w:adjustRightInd w:val="0"/>
      <w:jc w:val="center"/>
    </w:pPr>
    <w:rPr>
      <w:b/>
      <w:bCs/>
    </w:rPr>
  </w:style>
  <w:style w:type="character" w:customStyle="1" w:styleId="TitoloCarattere">
    <w:name w:val="Titolo Carattere"/>
    <w:basedOn w:val="Carpredefinitoparagrafo"/>
    <w:link w:val="Titolo"/>
    <w:rsid w:val="003E735B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6C62C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it-IT"/>
    </w:rPr>
  </w:style>
  <w:style w:type="paragraph" w:styleId="NormaleWeb">
    <w:name w:val="Normal (Web)"/>
    <w:basedOn w:val="Normale"/>
    <w:rsid w:val="006C62CA"/>
    <w:pPr>
      <w:spacing w:before="100" w:beforeAutospacing="1" w:after="100" w:afterAutospacing="1"/>
      <w:jc w:val="both"/>
    </w:pPr>
    <w:rPr>
      <w:rFonts w:ascii="Arial" w:hAnsi="Arial" w:cs="Arial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2015-06-29T12:26:00Z</cp:lastPrinted>
  <dcterms:created xsi:type="dcterms:W3CDTF">2015-06-29T15:26:00Z</dcterms:created>
  <dcterms:modified xsi:type="dcterms:W3CDTF">2015-06-29T15:26:00Z</dcterms:modified>
</cp:coreProperties>
</file>