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9C" w:rsidRPr="001B40F8" w:rsidRDefault="00EC3C9C" w:rsidP="00EC3C9C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EC3C9C" w:rsidRPr="001B40F8" w:rsidRDefault="00EC3C9C" w:rsidP="00EC3C9C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</w:rPr>
        <w:t xml:space="preserve">Ditta </w:t>
      </w:r>
      <w:r w:rsidRPr="001B40F8">
        <w:rPr>
          <w:rFonts w:ascii="Georgia" w:hAnsi="Georgia" w:cs="Times New Roman"/>
          <w:i/>
        </w:rPr>
        <w:t>Produttore o fornitore del prodotto</w:t>
      </w:r>
    </w:p>
    <w:p w:rsidR="00EC3C9C" w:rsidRPr="001B40F8" w:rsidRDefault="00EC3C9C" w:rsidP="00EC3C9C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EC3C9C" w:rsidRPr="001B40F8" w:rsidRDefault="00EC3C9C" w:rsidP="00EC3C9C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EC3C9C" w:rsidRPr="001B40F8" w:rsidRDefault="00EC3C9C" w:rsidP="00EC3C9C">
      <w:pPr>
        <w:pStyle w:val="Standard"/>
        <w:jc w:val="both"/>
        <w:rPr>
          <w:rFonts w:ascii="Georgia" w:hAnsi="Georgia" w:cs="Times New Roman"/>
        </w:rPr>
      </w:pPr>
    </w:p>
    <w:p w:rsidR="00EC3C9C" w:rsidRPr="001B40F8" w:rsidRDefault="00EC3C9C" w:rsidP="00EC3C9C">
      <w:pPr>
        <w:rPr>
          <w:rFonts w:ascii="Georgia" w:hAnsi="Georgia"/>
        </w:rPr>
      </w:pPr>
    </w:p>
    <w:p w:rsidR="00EC3C9C" w:rsidRPr="001B40F8" w:rsidRDefault="00EC3C9C" w:rsidP="00EC3C9C">
      <w:pPr>
        <w:rPr>
          <w:rFonts w:ascii="Georgia" w:hAnsi="Georgia"/>
        </w:rPr>
      </w:pPr>
    </w:p>
    <w:p w:rsidR="00EC3C9C" w:rsidRPr="001B40F8" w:rsidRDefault="00EC3C9C" w:rsidP="00EC3C9C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Richiesta di risarcimento danni.</w:t>
      </w: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EC3C9C" w:rsidRPr="001B40F8" w:rsidRDefault="00EC3C9C" w:rsidP="00EC3C9C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EC3C9C" w:rsidRPr="001B40F8" w:rsidRDefault="00EC3C9C" w:rsidP="00EC3C9C">
      <w:pPr>
        <w:jc w:val="both"/>
        <w:rPr>
          <w:rFonts w:ascii="Georgia" w:hAnsi="Georgia"/>
          <w:color w:val="000000"/>
        </w:rPr>
      </w:pP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  <w:r w:rsidRPr="001B40F8">
        <w:rPr>
          <w:rFonts w:ascii="Georgia" w:hAnsi="Georgia"/>
        </w:rPr>
        <w:t>In data ……… il sig. …………… ha acquistato presso ………………un ………….. (</w:t>
      </w:r>
      <w:r w:rsidRPr="001B40F8">
        <w:rPr>
          <w:rFonts w:ascii="Georgia" w:hAnsi="Georgia"/>
          <w:i/>
        </w:rPr>
        <w:t>descrivere il prodotto</w:t>
      </w:r>
      <w:r w:rsidRPr="001B40F8">
        <w:rPr>
          <w:rFonts w:ascii="Georgia" w:hAnsi="Georgia"/>
        </w:rPr>
        <w:t xml:space="preserve">) modello ….... . ., versando l’importo di € …. . . </w:t>
      </w: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b/>
          <w:lang w:val="de-DE"/>
        </w:rPr>
      </w:pP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i/>
          <w:color w:val="000000"/>
        </w:rPr>
      </w:pPr>
      <w:r w:rsidRPr="001B40F8">
        <w:rPr>
          <w:rFonts w:ascii="Georgia" w:hAnsi="Georgia"/>
          <w:color w:val="000000"/>
        </w:rPr>
        <w:t xml:space="preserve">In data . …….. ., il sig. …………… mentre utilizzava detto ………….. secondo l’uso a cui è destinato e seguendo le istruzioni da Voi fornite, ha riportato i seguenti danni ……………… </w:t>
      </w:r>
      <w:r w:rsidRPr="001B40F8">
        <w:rPr>
          <w:rFonts w:ascii="Georgia" w:hAnsi="Georgia"/>
          <w:i/>
          <w:color w:val="000000"/>
        </w:rPr>
        <w:t>(descrivere i danni subiti)</w:t>
      </w:r>
      <w:r w:rsidRPr="001B40F8">
        <w:rPr>
          <w:rFonts w:ascii="Georgia" w:hAnsi="Georgia"/>
          <w:color w:val="000000"/>
        </w:rPr>
        <w:t xml:space="preserve">  causati da ……………………  </w:t>
      </w:r>
      <w:r w:rsidRPr="001B40F8">
        <w:rPr>
          <w:rFonts w:ascii="Georgia" w:hAnsi="Georgia"/>
          <w:i/>
          <w:color w:val="000000"/>
        </w:rPr>
        <w:t xml:space="preserve">(descrivere le cause che hanno causato il danno)  </w:t>
      </w:r>
      <w:r w:rsidRPr="001B40F8">
        <w:rPr>
          <w:rFonts w:ascii="Georgia" w:hAnsi="Georgia"/>
          <w:color w:val="000000"/>
        </w:rPr>
        <w:t>.</w:t>
      </w: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Poiché i danni sopra descritti sono dovuti esclusivamente al cedimento </w:t>
      </w:r>
      <w:r w:rsidRPr="001B40F8">
        <w:rPr>
          <w:rFonts w:ascii="Georgia" w:hAnsi="Georgia"/>
          <w:i/>
          <w:color w:val="000000"/>
        </w:rPr>
        <w:t xml:space="preserve">( o altro) </w:t>
      </w:r>
      <w:r w:rsidRPr="001B40F8">
        <w:rPr>
          <w:rFonts w:ascii="Georgia" w:hAnsi="Georgia"/>
          <w:color w:val="000000"/>
        </w:rPr>
        <w:t>del</w:t>
      </w:r>
      <w:r w:rsidRPr="001B40F8">
        <w:rPr>
          <w:rFonts w:ascii="Georgia" w:hAnsi="Georgia"/>
          <w:i/>
          <w:color w:val="000000"/>
        </w:rPr>
        <w:t xml:space="preserve"> </w:t>
      </w:r>
      <w:r w:rsidRPr="001B40F8">
        <w:rPr>
          <w:rFonts w:ascii="Georgia" w:hAnsi="Georgia"/>
          <w:color w:val="000000"/>
        </w:rPr>
        <w:t xml:space="preserve">………… e dunque ad un difetto del prodotto ai sensi del D.P.R. n. 224/88. Per quanto detto, </w:t>
      </w:r>
      <w:r w:rsidRPr="001B40F8">
        <w:rPr>
          <w:rFonts w:ascii="Georgia" w:hAnsi="Georgia"/>
        </w:rPr>
        <w:t xml:space="preserve">ai sensi degli artt. 102 e ss. del </w:t>
      </w:r>
      <w:proofErr w:type="spellStart"/>
      <w:r w:rsidRPr="001B40F8">
        <w:rPr>
          <w:rFonts w:ascii="Georgia" w:hAnsi="Georgia"/>
        </w:rPr>
        <w:t>D.Lgs.</w:t>
      </w:r>
      <w:proofErr w:type="spellEnd"/>
      <w:r w:rsidRPr="001B40F8">
        <w:rPr>
          <w:rFonts w:ascii="Georgia" w:hAnsi="Georgia"/>
        </w:rPr>
        <w:t xml:space="preserve"> 206/05, </w:t>
      </w:r>
      <w:r w:rsidRPr="001B40F8">
        <w:rPr>
          <w:rFonts w:ascii="Georgia" w:hAnsi="Georgia"/>
          <w:color w:val="000000"/>
        </w:rPr>
        <w:t>la scrivente chiede formalmente, ad ogni effetto di legge, il risarcimento del danno subito dal nostro Associato,  consistente in € ………..</w:t>
      </w: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Si precisa che in mancanza di bonario accordo per la risoluzione della presente controversia, tuteleremo i legittimi interessi del nostro Assistito nelle competenti sedi giudiziarie.</w:t>
      </w: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saluti.</w:t>
      </w: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eastAsia="MS Mincho" w:hAnsi="Georgia"/>
          <w:color w:val="666666"/>
        </w:rPr>
      </w:pPr>
    </w:p>
    <w:p w:rsidR="00EC3C9C" w:rsidRPr="001B40F8" w:rsidRDefault="00EC3C9C" w:rsidP="00EC3C9C">
      <w:pPr>
        <w:autoSpaceDE w:val="0"/>
        <w:autoSpaceDN w:val="0"/>
        <w:adjustRightInd w:val="0"/>
        <w:jc w:val="both"/>
        <w:rPr>
          <w:rFonts w:ascii="Georgia" w:eastAsia="MS Mincho" w:hAnsi="Georgia"/>
          <w:i/>
        </w:rPr>
      </w:pP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  <w:color w:val="666666"/>
        </w:rPr>
        <w:tab/>
      </w:r>
      <w:r w:rsidRPr="001B40F8">
        <w:rPr>
          <w:rFonts w:ascii="Georgia" w:eastAsia="MS Mincho" w:hAnsi="Georgia"/>
        </w:rPr>
        <w:tab/>
      </w:r>
      <w:r w:rsidRPr="001B40F8">
        <w:rPr>
          <w:rFonts w:ascii="Georgia" w:eastAsia="MS Mincho" w:hAnsi="Georgia"/>
        </w:rPr>
        <w:tab/>
      </w:r>
      <w:r w:rsidRPr="001B40F8">
        <w:rPr>
          <w:rFonts w:ascii="Georgia" w:eastAsia="MS Mincho" w:hAnsi="Georgia"/>
          <w:i/>
        </w:rPr>
        <w:t>Firma</w:t>
      </w:r>
    </w:p>
    <w:p w:rsidR="00551144" w:rsidRPr="00220D01" w:rsidRDefault="00551144" w:rsidP="00220D01">
      <w:bookmarkStart w:id="0" w:name="_GoBack"/>
      <w:bookmarkEnd w:id="0"/>
    </w:p>
    <w:sectPr w:rsidR="00551144" w:rsidRPr="00220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3C9C"/>
    <w:rsid w:val="00EC733E"/>
    <w:rsid w:val="00ED2C62"/>
    <w:rsid w:val="00F275D0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2015-06-29T15:27:00Z</dcterms:created>
  <dcterms:modified xsi:type="dcterms:W3CDTF">2015-06-29T15:27:00Z</dcterms:modified>
</cp:coreProperties>
</file>