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4B" w:rsidRPr="001B40F8" w:rsidRDefault="004A644B" w:rsidP="004A644B">
      <w:pPr>
        <w:pStyle w:val="WW-NurText"/>
        <w:ind w:left="5664"/>
        <w:rPr>
          <w:rFonts w:ascii="Georgia" w:hAnsi="Georgia" w:cs="Times New Roman"/>
          <w:sz w:val="24"/>
          <w:szCs w:val="24"/>
          <w:lang w:val="it-IT"/>
        </w:rPr>
      </w:pPr>
      <w:proofErr w:type="spellStart"/>
      <w:r w:rsidRPr="001B40F8">
        <w:rPr>
          <w:rFonts w:ascii="Georgia" w:hAnsi="Georgia" w:cs="Times New Roman"/>
          <w:sz w:val="24"/>
          <w:szCs w:val="24"/>
          <w:lang w:val="it-IT"/>
        </w:rPr>
        <w:t>Spett</w:t>
      </w:r>
      <w:proofErr w:type="spellEnd"/>
      <w:r w:rsidRPr="001B40F8">
        <w:rPr>
          <w:rFonts w:ascii="Georgia" w:hAnsi="Georgia" w:cs="Times New Roman"/>
          <w:sz w:val="24"/>
          <w:szCs w:val="24"/>
          <w:lang w:val="it-IT"/>
        </w:rPr>
        <w:t>/le</w:t>
      </w:r>
    </w:p>
    <w:p w:rsidR="004A644B" w:rsidRPr="001B40F8" w:rsidRDefault="004A644B" w:rsidP="004A644B">
      <w:pPr>
        <w:pStyle w:val="Standard"/>
        <w:ind w:left="5664"/>
        <w:jc w:val="both"/>
        <w:rPr>
          <w:rFonts w:ascii="Georgia" w:hAnsi="Georgia" w:cs="Times New Roman"/>
          <w:i/>
        </w:rPr>
      </w:pPr>
      <w:r w:rsidRPr="001B40F8">
        <w:rPr>
          <w:rFonts w:ascii="Georgia" w:hAnsi="Georgia" w:cs="Times New Roman"/>
          <w:i/>
        </w:rPr>
        <w:t>Supermercato</w:t>
      </w:r>
    </w:p>
    <w:p w:rsidR="004A644B" w:rsidRPr="001B40F8" w:rsidRDefault="004A644B" w:rsidP="004A644B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Via</w:t>
      </w:r>
    </w:p>
    <w:p w:rsidR="004A644B" w:rsidRPr="001B40F8" w:rsidRDefault="004A644B" w:rsidP="004A644B">
      <w:pPr>
        <w:pStyle w:val="Standard"/>
        <w:ind w:left="708" w:firstLine="708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  <w:u w:val="single"/>
        </w:rPr>
        <w:t>RACCOMANDATA A.R</w:t>
      </w:r>
      <w:r w:rsidRPr="001B40F8">
        <w:rPr>
          <w:rFonts w:ascii="Georgia" w:hAnsi="Georgia" w:cs="Times New Roman"/>
        </w:rPr>
        <w:t>.</w:t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  <w:t>CAP Città</w:t>
      </w:r>
    </w:p>
    <w:p w:rsidR="004A644B" w:rsidRPr="001B40F8" w:rsidRDefault="004A644B" w:rsidP="004A644B">
      <w:pPr>
        <w:pStyle w:val="Standard"/>
        <w:jc w:val="both"/>
        <w:rPr>
          <w:rFonts w:ascii="Georgia" w:hAnsi="Georgia" w:cs="Times New Roman"/>
        </w:rPr>
      </w:pPr>
    </w:p>
    <w:p w:rsidR="004A644B" w:rsidRPr="001B40F8" w:rsidRDefault="004A644B" w:rsidP="004A644B">
      <w:pPr>
        <w:rPr>
          <w:rFonts w:ascii="Georgia" w:hAnsi="Georgia"/>
        </w:rPr>
      </w:pPr>
    </w:p>
    <w:p w:rsidR="004A644B" w:rsidRPr="001B40F8" w:rsidRDefault="004A644B" w:rsidP="004A644B">
      <w:pPr>
        <w:rPr>
          <w:rFonts w:ascii="Georgia" w:hAnsi="Georgia"/>
        </w:rPr>
      </w:pPr>
    </w:p>
    <w:p w:rsidR="004A644B" w:rsidRPr="001B40F8" w:rsidRDefault="004A644B" w:rsidP="004A644B">
      <w:pPr>
        <w:rPr>
          <w:rFonts w:ascii="Georgia" w:hAnsi="Georgia"/>
        </w:rPr>
      </w:pPr>
      <w:r w:rsidRPr="001B40F8">
        <w:rPr>
          <w:rFonts w:ascii="Georgia" w:hAnsi="Georgia"/>
        </w:rPr>
        <w:t>......................., lì ..................</w:t>
      </w:r>
    </w:p>
    <w:p w:rsidR="004A644B" w:rsidRPr="001B40F8" w:rsidRDefault="004A644B" w:rsidP="004A644B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4A644B" w:rsidRPr="001B40F8" w:rsidRDefault="004A644B" w:rsidP="004A644B">
      <w:pPr>
        <w:autoSpaceDE w:val="0"/>
        <w:autoSpaceDN w:val="0"/>
        <w:adjustRightInd w:val="0"/>
        <w:jc w:val="both"/>
        <w:rPr>
          <w:rFonts w:ascii="Georgia" w:hAnsi="Georgia"/>
          <w:b/>
          <w:color w:val="000000"/>
        </w:rPr>
      </w:pPr>
      <w:r w:rsidRPr="001B40F8">
        <w:rPr>
          <w:rFonts w:ascii="Georgia" w:hAnsi="Georgia"/>
          <w:b/>
          <w:color w:val="000000"/>
        </w:rPr>
        <w:t>Oggetto:   Richiesta di risarcimento danni causati da merce esposta in vendita nel supermercato</w:t>
      </w:r>
    </w:p>
    <w:p w:rsidR="004A644B" w:rsidRPr="001B40F8" w:rsidRDefault="004A644B" w:rsidP="004A644B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4A644B" w:rsidRPr="001B40F8" w:rsidRDefault="004A644B" w:rsidP="004A644B">
      <w:pPr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 xml:space="preserve">Formuliamo la presente in nome e per conto del </w:t>
      </w:r>
      <w:proofErr w:type="spellStart"/>
      <w:r w:rsidRPr="001B40F8">
        <w:rPr>
          <w:rFonts w:ascii="Georgia" w:hAnsi="Georgia"/>
          <w:color w:val="000000"/>
        </w:rPr>
        <w:t>sig</w:t>
      </w:r>
      <w:proofErr w:type="spellEnd"/>
      <w:r w:rsidRPr="001B40F8">
        <w:rPr>
          <w:rFonts w:ascii="Georgia" w:hAnsi="Georgia"/>
          <w:color w:val="000000"/>
        </w:rPr>
        <w:t>……………. . . residente in . ………………. . via ………….. . ., n. . . ., tel. ….. . ..</w:t>
      </w:r>
    </w:p>
    <w:p w:rsidR="004A644B" w:rsidRPr="001B40F8" w:rsidRDefault="004A644B" w:rsidP="004A644B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4A644B" w:rsidRPr="001B40F8" w:rsidRDefault="004A644B" w:rsidP="004A644B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>In data . …….. ., si trovava presso il Vostro punto vendita . …………. . quando, a causa della rottura di una bottiglia posizionata sullo scaffale, è stato investito da una pioggia di vino e schegge di vetro.   In quell’occasione, il ns. Associato ha subito danni alla persona riportando ……..……. . .</w:t>
      </w:r>
      <w:r w:rsidRPr="001B40F8">
        <w:rPr>
          <w:rFonts w:ascii="Georgia" w:hAnsi="Georgia"/>
          <w:i/>
          <w:color w:val="000000"/>
        </w:rPr>
        <w:t>(descrivere i danni subiti)</w:t>
      </w:r>
      <w:r w:rsidRPr="001B40F8">
        <w:rPr>
          <w:rFonts w:ascii="Georgia" w:hAnsi="Georgia"/>
          <w:color w:val="000000"/>
        </w:rPr>
        <w:t xml:space="preserve"> (</w:t>
      </w:r>
      <w:r w:rsidRPr="001B40F8">
        <w:rPr>
          <w:rFonts w:ascii="Georgia" w:hAnsi="Georgia"/>
          <w:i/>
          <w:color w:val="000000"/>
        </w:rPr>
        <w:t xml:space="preserve">oppure </w:t>
      </w:r>
      <w:r w:rsidRPr="001B40F8">
        <w:rPr>
          <w:rFonts w:ascii="Georgia" w:hAnsi="Georgia"/>
          <w:color w:val="000000"/>
        </w:rPr>
        <w:t>“i pantaloni e le scarpe indossati sono rimasti irrimediabilmente macchiati e sono quindi divenuti inutilizzabili”).</w:t>
      </w:r>
    </w:p>
    <w:p w:rsidR="004A644B" w:rsidRPr="001B40F8" w:rsidRDefault="004A644B" w:rsidP="004A644B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4A644B" w:rsidRPr="001B40F8" w:rsidRDefault="004A644B" w:rsidP="004A644B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 xml:space="preserve">Poiché il supermercato è responsabile, in qualità di custode, del danno cagionato ai clienti dalla merce in vendita, si richiede formalmente e ad ogni effetto di legge, il risarcimento del danno patito dal ns. Associato, quantificabile in €… . . . </w:t>
      </w:r>
    </w:p>
    <w:p w:rsidR="004A644B" w:rsidRPr="001B40F8" w:rsidRDefault="004A644B" w:rsidP="004A644B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>Si precisa che in mancanza di risposta entro e non oltre quindici giorni dal ricevimento della presente l’esponente farà valere le proprie ragioni nelle competenti sedi giudiziarie.</w:t>
      </w:r>
    </w:p>
    <w:p w:rsidR="004A644B" w:rsidRPr="001B40F8" w:rsidRDefault="004A644B" w:rsidP="004A644B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4A644B" w:rsidRPr="001B40F8" w:rsidRDefault="004A644B" w:rsidP="004A644B">
      <w:pPr>
        <w:autoSpaceDE w:val="0"/>
        <w:autoSpaceDN w:val="0"/>
        <w:adjustRightInd w:val="0"/>
        <w:jc w:val="both"/>
        <w:outlineLvl w:val="0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>Distinti saluti.</w:t>
      </w:r>
    </w:p>
    <w:p w:rsidR="004A644B" w:rsidRPr="001B40F8" w:rsidRDefault="004A644B" w:rsidP="004A644B">
      <w:pPr>
        <w:autoSpaceDE w:val="0"/>
        <w:autoSpaceDN w:val="0"/>
        <w:adjustRightInd w:val="0"/>
        <w:jc w:val="both"/>
        <w:outlineLvl w:val="0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ab/>
      </w:r>
      <w:r w:rsidRPr="001B40F8">
        <w:rPr>
          <w:rFonts w:ascii="Georgia" w:hAnsi="Georgia"/>
          <w:color w:val="000000"/>
        </w:rPr>
        <w:tab/>
      </w:r>
      <w:r w:rsidRPr="001B40F8">
        <w:rPr>
          <w:rFonts w:ascii="Georgia" w:hAnsi="Georgia"/>
          <w:color w:val="000000"/>
        </w:rPr>
        <w:tab/>
      </w:r>
    </w:p>
    <w:p w:rsidR="004A644B" w:rsidRPr="001B40F8" w:rsidRDefault="004A644B" w:rsidP="004A644B">
      <w:pPr>
        <w:autoSpaceDE w:val="0"/>
        <w:autoSpaceDN w:val="0"/>
        <w:adjustRightInd w:val="0"/>
        <w:jc w:val="both"/>
        <w:outlineLvl w:val="0"/>
        <w:rPr>
          <w:rFonts w:ascii="Georgia" w:hAnsi="Georgia"/>
          <w:i/>
          <w:color w:val="000000"/>
        </w:rPr>
      </w:pPr>
      <w:r w:rsidRPr="001B40F8">
        <w:rPr>
          <w:rFonts w:ascii="Georgia" w:hAnsi="Georgia"/>
          <w:color w:val="000000"/>
        </w:rPr>
        <w:tab/>
      </w:r>
      <w:r w:rsidRPr="001B40F8">
        <w:rPr>
          <w:rFonts w:ascii="Georgia" w:hAnsi="Georgia"/>
          <w:color w:val="000000"/>
        </w:rPr>
        <w:tab/>
      </w:r>
      <w:r w:rsidRPr="001B40F8">
        <w:rPr>
          <w:rFonts w:ascii="Georgia" w:hAnsi="Georgia"/>
          <w:color w:val="000000"/>
        </w:rPr>
        <w:tab/>
      </w:r>
      <w:r w:rsidRPr="001B40F8">
        <w:rPr>
          <w:rFonts w:ascii="Georgia" w:hAnsi="Georgia"/>
          <w:color w:val="000000"/>
        </w:rPr>
        <w:tab/>
      </w:r>
      <w:r w:rsidRPr="001B40F8">
        <w:rPr>
          <w:rFonts w:ascii="Georgia" w:hAnsi="Georgia"/>
          <w:color w:val="000000"/>
        </w:rPr>
        <w:tab/>
      </w:r>
      <w:r w:rsidRPr="001B40F8">
        <w:rPr>
          <w:rFonts w:ascii="Georgia" w:hAnsi="Georgia"/>
          <w:i/>
          <w:color w:val="000000"/>
        </w:rPr>
        <w:t>Firma</w:t>
      </w:r>
    </w:p>
    <w:p w:rsidR="004A644B" w:rsidRPr="001B40F8" w:rsidRDefault="004A644B" w:rsidP="004A644B">
      <w:pPr>
        <w:jc w:val="both"/>
        <w:rPr>
          <w:rFonts w:ascii="Georgia" w:hAnsi="Georgia"/>
        </w:rPr>
      </w:pPr>
    </w:p>
    <w:p w:rsidR="00551144" w:rsidRPr="004A644B" w:rsidRDefault="00551144" w:rsidP="004A644B">
      <w:bookmarkStart w:id="0" w:name="_GoBack"/>
      <w:bookmarkEnd w:id="0"/>
    </w:p>
    <w:sectPr w:rsidR="00551144" w:rsidRPr="004A64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>
    <w:nsid w:val="07796B17"/>
    <w:multiLevelType w:val="multilevel"/>
    <w:tmpl w:val="354E6A0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4">
    <w:nsid w:val="12EC14AB"/>
    <w:multiLevelType w:val="hybridMultilevel"/>
    <w:tmpl w:val="3E52615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2A01DE"/>
    <w:multiLevelType w:val="hybridMultilevel"/>
    <w:tmpl w:val="44B64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D75756"/>
    <w:multiLevelType w:val="hybridMultilevel"/>
    <w:tmpl w:val="8B24463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D537B9"/>
    <w:multiLevelType w:val="hybridMultilevel"/>
    <w:tmpl w:val="EA127826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4E3E6765"/>
    <w:multiLevelType w:val="hybridMultilevel"/>
    <w:tmpl w:val="C5165038"/>
    <w:lvl w:ilvl="0" w:tplc="BB867AF2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F761870"/>
    <w:multiLevelType w:val="hybridMultilevel"/>
    <w:tmpl w:val="EA3217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FA5616"/>
    <w:multiLevelType w:val="hybridMultilevel"/>
    <w:tmpl w:val="EF4008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A409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018CA"/>
    <w:multiLevelType w:val="hybridMultilevel"/>
    <w:tmpl w:val="1F22CC3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62598F"/>
    <w:multiLevelType w:val="hybridMultilevel"/>
    <w:tmpl w:val="1AC2DE80"/>
    <w:lvl w:ilvl="0" w:tplc="B2202112">
      <w:start w:val="16"/>
      <w:numFmt w:val="bullet"/>
      <w:lvlText w:val="-"/>
      <w:lvlJc w:val="left"/>
      <w:pPr>
        <w:tabs>
          <w:tab w:val="num" w:pos="1665"/>
        </w:tabs>
        <w:ind w:left="1665" w:hanging="48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3">
    <w:nsid w:val="799D492C"/>
    <w:multiLevelType w:val="hybridMultilevel"/>
    <w:tmpl w:val="CAA6FDC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13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  <w:num w:numId="12">
    <w:abstractNumId w:val="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66"/>
    <w:rsid w:val="0014155C"/>
    <w:rsid w:val="001F4A2E"/>
    <w:rsid w:val="00220D01"/>
    <w:rsid w:val="002558BD"/>
    <w:rsid w:val="00314027"/>
    <w:rsid w:val="00356AB2"/>
    <w:rsid w:val="003E735B"/>
    <w:rsid w:val="00413943"/>
    <w:rsid w:val="00436F7D"/>
    <w:rsid w:val="004A644B"/>
    <w:rsid w:val="004B18E8"/>
    <w:rsid w:val="005055E0"/>
    <w:rsid w:val="00551144"/>
    <w:rsid w:val="005B07C5"/>
    <w:rsid w:val="005B7F7F"/>
    <w:rsid w:val="005E62B6"/>
    <w:rsid w:val="005F6765"/>
    <w:rsid w:val="00657038"/>
    <w:rsid w:val="00663DF8"/>
    <w:rsid w:val="00671D2A"/>
    <w:rsid w:val="006C62CA"/>
    <w:rsid w:val="007B5B7B"/>
    <w:rsid w:val="0080685B"/>
    <w:rsid w:val="00847DC6"/>
    <w:rsid w:val="008B2488"/>
    <w:rsid w:val="008D79D0"/>
    <w:rsid w:val="008E1498"/>
    <w:rsid w:val="008E2732"/>
    <w:rsid w:val="00991C9F"/>
    <w:rsid w:val="009B4B96"/>
    <w:rsid w:val="009C44E3"/>
    <w:rsid w:val="009D3907"/>
    <w:rsid w:val="00A03BD5"/>
    <w:rsid w:val="00A47B0E"/>
    <w:rsid w:val="00AD393A"/>
    <w:rsid w:val="00AE7705"/>
    <w:rsid w:val="00B01B78"/>
    <w:rsid w:val="00B02D38"/>
    <w:rsid w:val="00B84E0D"/>
    <w:rsid w:val="00B94066"/>
    <w:rsid w:val="00BB40AB"/>
    <w:rsid w:val="00C018A6"/>
    <w:rsid w:val="00C15D65"/>
    <w:rsid w:val="00C42E57"/>
    <w:rsid w:val="00C90C0C"/>
    <w:rsid w:val="00CA4398"/>
    <w:rsid w:val="00EA3617"/>
    <w:rsid w:val="00EC3C9C"/>
    <w:rsid w:val="00EC733E"/>
    <w:rsid w:val="00ED2C62"/>
    <w:rsid w:val="00F275D0"/>
    <w:rsid w:val="00F31F05"/>
    <w:rsid w:val="00FD4B67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6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  <w:style w:type="paragraph" w:styleId="Titolo">
    <w:name w:val="Title"/>
    <w:basedOn w:val="Normale"/>
    <w:next w:val="Sottotitolo"/>
    <w:link w:val="TitoloCarattere"/>
    <w:qFormat/>
    <w:rsid w:val="003E735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E73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62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rsid w:val="006C62C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6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  <w:style w:type="paragraph" w:styleId="Titolo">
    <w:name w:val="Title"/>
    <w:basedOn w:val="Normale"/>
    <w:next w:val="Sottotitolo"/>
    <w:link w:val="TitoloCarattere"/>
    <w:qFormat/>
    <w:rsid w:val="003E735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E73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62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rsid w:val="006C62C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2015-06-29T12:26:00Z</cp:lastPrinted>
  <dcterms:created xsi:type="dcterms:W3CDTF">2015-06-29T15:27:00Z</dcterms:created>
  <dcterms:modified xsi:type="dcterms:W3CDTF">2015-06-29T15:27:00Z</dcterms:modified>
</cp:coreProperties>
</file>