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39" w:rsidRPr="001B40F8" w:rsidRDefault="009B6E39" w:rsidP="009B6E39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9B6E39" w:rsidRPr="001B40F8" w:rsidRDefault="009B6E39" w:rsidP="009B6E39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9B6E39" w:rsidRPr="001B40F8" w:rsidRDefault="009B6E39" w:rsidP="009B6E39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9B6E39" w:rsidRPr="001B40F8" w:rsidRDefault="009B6E39" w:rsidP="009B6E39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9B6E39" w:rsidRPr="001B40F8" w:rsidRDefault="009B6E39" w:rsidP="009B6E39">
      <w:pPr>
        <w:pStyle w:val="Standard"/>
        <w:jc w:val="both"/>
        <w:rPr>
          <w:rFonts w:ascii="Georgia" w:hAnsi="Georgia" w:cs="Times New Roman"/>
        </w:rPr>
      </w:pPr>
    </w:p>
    <w:p w:rsidR="009B6E39" w:rsidRPr="001B40F8" w:rsidRDefault="009B6E39" w:rsidP="009B6E39">
      <w:pPr>
        <w:rPr>
          <w:rFonts w:ascii="Georgia" w:hAnsi="Georgia"/>
        </w:rPr>
      </w:pPr>
    </w:p>
    <w:p w:rsidR="009B6E39" w:rsidRPr="001B40F8" w:rsidRDefault="009B6E39" w:rsidP="009B6E39">
      <w:pPr>
        <w:rPr>
          <w:rFonts w:ascii="Georgia" w:hAnsi="Georgia"/>
        </w:rPr>
      </w:pPr>
    </w:p>
    <w:p w:rsidR="009B6E39" w:rsidRPr="001B40F8" w:rsidRDefault="009B6E39" w:rsidP="009B6E39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9B6E39" w:rsidRPr="001B40F8" w:rsidRDefault="009B6E39" w:rsidP="009B6E39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9B6E39" w:rsidRPr="001B40F8" w:rsidRDefault="009B6E39" w:rsidP="009B6E39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b/>
          <w:color w:val="000000"/>
        </w:rPr>
        <w:t xml:space="preserve">Oggetto:   Richiesta di eliminazione dei difetti del ………….. </w:t>
      </w:r>
      <w:r w:rsidRPr="001B40F8">
        <w:rPr>
          <w:rFonts w:ascii="Georgia" w:hAnsi="Georgia"/>
          <w:i/>
          <w:color w:val="000000"/>
        </w:rPr>
        <w:t>(indicare il prodotto difettoso)</w:t>
      </w:r>
    </w:p>
    <w:p w:rsidR="009B6E39" w:rsidRPr="001B40F8" w:rsidRDefault="009B6E39" w:rsidP="009B6E39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9B6E39" w:rsidRPr="001B40F8" w:rsidRDefault="009B6E39" w:rsidP="009B6E39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…………….residente in . ………………., via ………….. . ., n. . . ., tel. ….. . ..</w:t>
      </w:r>
    </w:p>
    <w:p w:rsidR="009B6E39" w:rsidRPr="001B40F8" w:rsidRDefault="009B6E39" w:rsidP="009B6E39">
      <w:pPr>
        <w:rPr>
          <w:rFonts w:ascii="Georgia" w:hAnsi="Georgia"/>
        </w:rPr>
      </w:pPr>
    </w:p>
    <w:p w:rsidR="009B6E39" w:rsidRPr="001B40F8" w:rsidRDefault="009B6E39" w:rsidP="009B6E39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Il sig. ……………. contesta i seguenti vizi e difetti riscontrati sulla fornitura e posa in opera di……... </w:t>
      </w:r>
      <w:r w:rsidRPr="001B40F8">
        <w:rPr>
          <w:rFonts w:ascii="Georgia" w:hAnsi="Georgia"/>
          <w:i/>
          <w:iCs/>
        </w:rPr>
        <w:t>(descrivere i difetti riscontrati).</w:t>
      </w:r>
    </w:p>
    <w:p w:rsidR="009B6E39" w:rsidRPr="001B40F8" w:rsidRDefault="009B6E39" w:rsidP="009B6E39">
      <w:pPr>
        <w:rPr>
          <w:rFonts w:ascii="Georgia" w:hAnsi="Georgia"/>
          <w:i/>
        </w:rPr>
      </w:pPr>
      <w:r w:rsidRPr="001B40F8">
        <w:rPr>
          <w:rFonts w:ascii="Georgia" w:hAnsi="Georgia"/>
        </w:rPr>
        <w:t xml:space="preserve">Pertanto ai sensi dell’art. 2224 c.c. Vi invitiamo all’eliminazione  dei difetti </w:t>
      </w:r>
      <w:r w:rsidRPr="001B40F8">
        <w:rPr>
          <w:rFonts w:ascii="Georgia" w:hAnsi="Georgia"/>
          <w:bCs/>
        </w:rPr>
        <w:t xml:space="preserve">entro ….. giorni </w:t>
      </w:r>
      <w:r w:rsidRPr="001B40F8">
        <w:rPr>
          <w:rFonts w:ascii="Georgia" w:hAnsi="Georgia"/>
          <w:bCs/>
          <w:i/>
        </w:rPr>
        <w:t xml:space="preserve">(dare un termine congruo all’esecuzione delle correzioni richieste) </w:t>
      </w:r>
      <w:r w:rsidRPr="001B40F8">
        <w:rPr>
          <w:rFonts w:ascii="Georgia" w:hAnsi="Georgia"/>
          <w:bCs/>
        </w:rPr>
        <w:t xml:space="preserve"> dalla data della presente</w:t>
      </w:r>
      <w:r w:rsidRPr="001B40F8">
        <w:rPr>
          <w:rFonts w:ascii="Georgia" w:hAnsi="Georgia"/>
        </w:rPr>
        <w:t>, provvedendo a …………..</w:t>
      </w:r>
      <w:r w:rsidRPr="001B40F8">
        <w:rPr>
          <w:rFonts w:ascii="Georgia" w:hAnsi="Georgia"/>
          <w:i/>
        </w:rPr>
        <w:t>(descrivere le modalità di intervento che si ritengono corrette).</w:t>
      </w:r>
    </w:p>
    <w:p w:rsidR="009B6E39" w:rsidRPr="001B40F8" w:rsidRDefault="009B6E39" w:rsidP="009B6E39">
      <w:pPr>
        <w:rPr>
          <w:rFonts w:ascii="Georgia" w:hAnsi="Georgia"/>
        </w:rPr>
      </w:pPr>
    </w:p>
    <w:p w:rsidR="009B6E39" w:rsidRPr="001B40F8" w:rsidRDefault="009B6E39" w:rsidP="009B6E39">
      <w:pPr>
        <w:rPr>
          <w:rFonts w:ascii="Georgia" w:hAnsi="Georgia"/>
        </w:rPr>
      </w:pPr>
      <w:r w:rsidRPr="001B40F8">
        <w:rPr>
          <w:rFonts w:ascii="Georgia" w:hAnsi="Georgia"/>
        </w:rPr>
        <w:t>In mancanza di un Vs. regolare intervento per provvedere a quanto richiesto dal sig. ………. entro il termine sopra indicato, il sig. ………… si vedrà costretto a far eseguire i lavori necessari da terzi, con imputazione dei relativi costi a Vs. carico</w:t>
      </w:r>
    </w:p>
    <w:p w:rsidR="009B6E39" w:rsidRPr="001B40F8" w:rsidRDefault="009B6E39" w:rsidP="009B6E39">
      <w:pPr>
        <w:rPr>
          <w:rFonts w:ascii="Georgia" w:hAnsi="Georgia"/>
        </w:rPr>
      </w:pPr>
    </w:p>
    <w:p w:rsidR="009B6E39" w:rsidRPr="001B40F8" w:rsidRDefault="009B6E39" w:rsidP="009B6E39">
      <w:pPr>
        <w:rPr>
          <w:rFonts w:ascii="Georgia" w:hAnsi="Georgia"/>
        </w:rPr>
      </w:pPr>
      <w:r w:rsidRPr="001B40F8">
        <w:rPr>
          <w:rFonts w:ascii="Georgia" w:hAnsi="Georgia"/>
        </w:rPr>
        <w:t>Con riserva di ogni azione e diritto, inclusa la richiesta di risarcimento danni.</w:t>
      </w:r>
    </w:p>
    <w:p w:rsidR="009B6E39" w:rsidRPr="001B40F8" w:rsidRDefault="009B6E39" w:rsidP="009B6E39">
      <w:pPr>
        <w:rPr>
          <w:rFonts w:ascii="Georgia" w:hAnsi="Georgia"/>
        </w:rPr>
      </w:pPr>
    </w:p>
    <w:p w:rsidR="009B6E39" w:rsidRPr="001B40F8" w:rsidRDefault="009B6E39" w:rsidP="009B6E39">
      <w:pPr>
        <w:rPr>
          <w:rFonts w:ascii="Georgia" w:hAnsi="Georgia"/>
        </w:rPr>
      </w:pPr>
      <w:r w:rsidRPr="001B40F8">
        <w:rPr>
          <w:rFonts w:ascii="Georgia" w:hAnsi="Georgia"/>
        </w:rPr>
        <w:t>Distinti saluti.</w:t>
      </w:r>
    </w:p>
    <w:p w:rsidR="009B6E39" w:rsidRPr="001B40F8" w:rsidRDefault="009B6E39" w:rsidP="009B6E39">
      <w:pPr>
        <w:pStyle w:val="Standard"/>
        <w:jc w:val="both"/>
        <w:rPr>
          <w:rFonts w:ascii="Georgia" w:hAnsi="Georgia" w:cs="Times New Roman"/>
        </w:rPr>
      </w:pPr>
    </w:p>
    <w:p w:rsidR="009B6E39" w:rsidRPr="001B40F8" w:rsidRDefault="009B6E39" w:rsidP="009B6E39">
      <w:pPr>
        <w:pStyle w:val="Standard"/>
        <w:jc w:val="both"/>
        <w:rPr>
          <w:rFonts w:ascii="Georgia" w:hAnsi="Georgia" w:cs="Times New Roman"/>
          <w:i/>
          <w:iCs/>
        </w:rPr>
      </w:pPr>
    </w:p>
    <w:p w:rsidR="009B6E39" w:rsidRPr="001B40F8" w:rsidRDefault="009B6E39" w:rsidP="009B6E39">
      <w:pPr>
        <w:pStyle w:val="Standard"/>
        <w:jc w:val="both"/>
        <w:rPr>
          <w:rFonts w:ascii="Georgia" w:hAnsi="Georgia" w:cs="Times New Roman"/>
          <w:i/>
          <w:iCs/>
        </w:rPr>
      </w:pPr>
    </w:p>
    <w:p w:rsidR="009B6E39" w:rsidRPr="001B40F8" w:rsidRDefault="009B6E39" w:rsidP="009B6E39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9B6E39" w:rsidRPr="001B40F8" w:rsidRDefault="009B6E39" w:rsidP="009B6E39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4A644B" w:rsidRPr="001B40F8" w:rsidRDefault="004A644B" w:rsidP="004A644B">
      <w:pPr>
        <w:jc w:val="both"/>
        <w:rPr>
          <w:rFonts w:ascii="Georgia" w:hAnsi="Georgia"/>
        </w:rPr>
      </w:pPr>
      <w:bookmarkStart w:id="0" w:name="_GoBack"/>
      <w:bookmarkEnd w:id="0"/>
    </w:p>
    <w:p w:rsidR="00551144" w:rsidRPr="004A644B" w:rsidRDefault="00551144" w:rsidP="004A644B"/>
    <w:sectPr w:rsidR="00551144" w:rsidRPr="004A6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E735B"/>
    <w:rsid w:val="00413943"/>
    <w:rsid w:val="00436F7D"/>
    <w:rsid w:val="004A644B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B6E39"/>
    <w:rsid w:val="009C44E3"/>
    <w:rsid w:val="009D3907"/>
    <w:rsid w:val="00A03BD5"/>
    <w:rsid w:val="00A47B0E"/>
    <w:rsid w:val="00AD393A"/>
    <w:rsid w:val="00AE7705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3C9C"/>
    <w:rsid w:val="00EC733E"/>
    <w:rsid w:val="00ED2C62"/>
    <w:rsid w:val="00F275D0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2015-06-29T15:28:00Z</dcterms:created>
  <dcterms:modified xsi:type="dcterms:W3CDTF">2015-06-29T15:28:00Z</dcterms:modified>
</cp:coreProperties>
</file>