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16" w:rsidRPr="001B40F8" w:rsidRDefault="00940116" w:rsidP="00940116">
      <w:pPr>
        <w:pStyle w:val="WW-NurText"/>
        <w:ind w:left="5664"/>
        <w:rPr>
          <w:rFonts w:ascii="Georgia" w:hAnsi="Georgia" w:cs="Times New Roman"/>
          <w:sz w:val="24"/>
          <w:szCs w:val="24"/>
          <w:lang w:val="it-IT"/>
        </w:rPr>
      </w:pPr>
      <w:proofErr w:type="spellStart"/>
      <w:r w:rsidRPr="001B40F8">
        <w:rPr>
          <w:rFonts w:ascii="Georgia" w:hAnsi="Georgia" w:cs="Times New Roman"/>
          <w:sz w:val="24"/>
          <w:szCs w:val="24"/>
          <w:lang w:val="it-IT"/>
        </w:rPr>
        <w:t>Spett</w:t>
      </w:r>
      <w:proofErr w:type="spellEnd"/>
      <w:r w:rsidRPr="001B40F8">
        <w:rPr>
          <w:rFonts w:ascii="Georgia" w:hAnsi="Georgia" w:cs="Times New Roman"/>
          <w:sz w:val="24"/>
          <w:szCs w:val="24"/>
          <w:lang w:val="it-IT"/>
        </w:rPr>
        <w:t>/le</w:t>
      </w:r>
    </w:p>
    <w:p w:rsidR="00940116" w:rsidRPr="001B40F8" w:rsidRDefault="00940116" w:rsidP="00940116">
      <w:pPr>
        <w:pStyle w:val="Standard"/>
        <w:ind w:left="5664"/>
        <w:jc w:val="both"/>
        <w:rPr>
          <w:rFonts w:ascii="Georgia" w:hAnsi="Georgia" w:cs="Times New Roman"/>
        </w:rPr>
      </w:pPr>
      <w:r w:rsidRPr="001B40F8">
        <w:rPr>
          <w:rFonts w:ascii="Georgia" w:hAnsi="Georgia" w:cs="Times New Roman"/>
        </w:rPr>
        <w:t>Ditta</w:t>
      </w:r>
    </w:p>
    <w:p w:rsidR="00940116" w:rsidRPr="001B40F8" w:rsidRDefault="00940116" w:rsidP="00940116">
      <w:pPr>
        <w:pStyle w:val="Standard"/>
        <w:ind w:left="5664"/>
        <w:jc w:val="both"/>
        <w:rPr>
          <w:rFonts w:ascii="Georgia" w:hAnsi="Georgia" w:cs="Times New Roman"/>
        </w:rPr>
      </w:pPr>
      <w:r w:rsidRPr="001B40F8">
        <w:rPr>
          <w:rFonts w:ascii="Georgia" w:hAnsi="Georgia" w:cs="Times New Roman"/>
        </w:rPr>
        <w:t>Via</w:t>
      </w:r>
    </w:p>
    <w:p w:rsidR="00940116" w:rsidRPr="001B40F8" w:rsidRDefault="00940116" w:rsidP="00940116">
      <w:pPr>
        <w:pStyle w:val="Standard"/>
        <w:ind w:left="708" w:firstLine="708"/>
        <w:jc w:val="both"/>
        <w:rPr>
          <w:rFonts w:ascii="Georgia" w:hAnsi="Georgia" w:cs="Times New Roman"/>
        </w:rPr>
      </w:pPr>
      <w:r w:rsidRPr="001B40F8">
        <w:rPr>
          <w:rFonts w:ascii="Georgia" w:hAnsi="Georgia" w:cs="Times New Roman"/>
          <w:u w:val="single"/>
        </w:rPr>
        <w:t>RACCOMANDATA A.R</w:t>
      </w:r>
      <w:r w:rsidRPr="001B40F8">
        <w:rPr>
          <w:rFonts w:ascii="Georgia" w:hAnsi="Georgia" w:cs="Times New Roman"/>
        </w:rPr>
        <w:t>.</w:t>
      </w:r>
      <w:r w:rsidRPr="001B40F8">
        <w:rPr>
          <w:rFonts w:ascii="Georgia" w:hAnsi="Georgia" w:cs="Times New Roman"/>
        </w:rPr>
        <w:tab/>
      </w:r>
      <w:r w:rsidRPr="001B40F8">
        <w:rPr>
          <w:rFonts w:ascii="Georgia" w:hAnsi="Georgia" w:cs="Times New Roman"/>
        </w:rPr>
        <w:tab/>
      </w:r>
      <w:r w:rsidRPr="001B40F8">
        <w:rPr>
          <w:rFonts w:ascii="Georgia" w:hAnsi="Georgia" w:cs="Times New Roman"/>
        </w:rPr>
        <w:tab/>
        <w:t>CAP Città</w:t>
      </w:r>
    </w:p>
    <w:p w:rsidR="00940116" w:rsidRPr="001B40F8" w:rsidRDefault="00940116" w:rsidP="00940116">
      <w:pPr>
        <w:pStyle w:val="Standard"/>
        <w:jc w:val="both"/>
        <w:rPr>
          <w:rFonts w:ascii="Georgia" w:hAnsi="Georgia" w:cs="Times New Roman"/>
        </w:rPr>
      </w:pPr>
    </w:p>
    <w:p w:rsidR="00940116" w:rsidRPr="001B40F8" w:rsidRDefault="00940116" w:rsidP="00940116">
      <w:pPr>
        <w:rPr>
          <w:rFonts w:ascii="Georgia" w:hAnsi="Georgia"/>
        </w:rPr>
      </w:pPr>
    </w:p>
    <w:p w:rsidR="00940116" w:rsidRPr="001B40F8" w:rsidRDefault="00940116" w:rsidP="00940116">
      <w:pPr>
        <w:rPr>
          <w:rFonts w:ascii="Georgia" w:hAnsi="Georgia"/>
        </w:rPr>
      </w:pPr>
    </w:p>
    <w:p w:rsidR="00940116" w:rsidRPr="001B40F8" w:rsidRDefault="00940116" w:rsidP="00940116">
      <w:pPr>
        <w:rPr>
          <w:rFonts w:ascii="Georgia" w:hAnsi="Georgia"/>
        </w:rPr>
      </w:pPr>
      <w:r w:rsidRPr="001B40F8">
        <w:rPr>
          <w:rFonts w:ascii="Georgia" w:hAnsi="Georgia"/>
        </w:rPr>
        <w:t>......................., lì ..................</w:t>
      </w:r>
    </w:p>
    <w:p w:rsidR="00940116" w:rsidRPr="001B40F8" w:rsidRDefault="00940116" w:rsidP="00940116">
      <w:pPr>
        <w:rPr>
          <w:rFonts w:ascii="Georgia" w:hAnsi="Georgia"/>
        </w:rPr>
      </w:pPr>
    </w:p>
    <w:p w:rsidR="00940116" w:rsidRPr="001B40F8" w:rsidRDefault="00940116" w:rsidP="00940116">
      <w:pPr>
        <w:autoSpaceDE w:val="0"/>
        <w:autoSpaceDN w:val="0"/>
        <w:adjustRightInd w:val="0"/>
        <w:jc w:val="both"/>
        <w:rPr>
          <w:rFonts w:ascii="Georgia" w:hAnsi="Georgia"/>
          <w:color w:val="000000"/>
        </w:rPr>
      </w:pPr>
    </w:p>
    <w:p w:rsidR="00940116" w:rsidRPr="001B40F8" w:rsidRDefault="00940116" w:rsidP="00940116">
      <w:pPr>
        <w:pStyle w:val="WW-NurText"/>
        <w:rPr>
          <w:rFonts w:ascii="Georgia" w:hAnsi="Georgia" w:cs="Times New Roman"/>
          <w:b/>
          <w:sz w:val="24"/>
          <w:szCs w:val="24"/>
          <w:lang w:val="it-IT"/>
        </w:rPr>
      </w:pPr>
      <w:proofErr w:type="spellStart"/>
      <w:r w:rsidRPr="001B40F8">
        <w:rPr>
          <w:rFonts w:ascii="Georgia" w:hAnsi="Georgia"/>
          <w:b/>
          <w:color w:val="000000"/>
          <w:sz w:val="24"/>
          <w:szCs w:val="24"/>
        </w:rPr>
        <w:t>Oggetto</w:t>
      </w:r>
      <w:proofErr w:type="spellEnd"/>
      <w:r w:rsidRPr="001B40F8">
        <w:rPr>
          <w:rFonts w:ascii="Georgia" w:hAnsi="Georgia"/>
          <w:b/>
          <w:color w:val="000000"/>
          <w:sz w:val="24"/>
          <w:szCs w:val="24"/>
        </w:rPr>
        <w:t xml:space="preserve">:   </w:t>
      </w:r>
      <w:r w:rsidRPr="001B40F8">
        <w:rPr>
          <w:rFonts w:ascii="Georgia" w:hAnsi="Georgia" w:cs="Times New Roman"/>
          <w:b/>
          <w:sz w:val="24"/>
          <w:szCs w:val="24"/>
          <w:lang w:val="it-IT"/>
        </w:rPr>
        <w:t>Oggetto:  Diffida ad adempiere.</w:t>
      </w:r>
    </w:p>
    <w:p w:rsidR="00940116" w:rsidRPr="001B40F8" w:rsidRDefault="00940116" w:rsidP="00940116">
      <w:pPr>
        <w:autoSpaceDE w:val="0"/>
        <w:autoSpaceDN w:val="0"/>
        <w:adjustRightInd w:val="0"/>
        <w:jc w:val="both"/>
        <w:rPr>
          <w:rFonts w:ascii="Georgia" w:hAnsi="Georgia"/>
          <w:color w:val="000000"/>
        </w:rPr>
      </w:pPr>
    </w:p>
    <w:p w:rsidR="00940116" w:rsidRPr="001B40F8" w:rsidRDefault="00940116" w:rsidP="00940116">
      <w:pPr>
        <w:jc w:val="both"/>
        <w:rPr>
          <w:rFonts w:ascii="Georgia" w:hAnsi="Georgia"/>
          <w:color w:val="000000"/>
        </w:rPr>
      </w:pPr>
      <w:r w:rsidRPr="001B40F8">
        <w:rPr>
          <w:rFonts w:ascii="Georgia" w:hAnsi="Georgia"/>
          <w:color w:val="000000"/>
        </w:rPr>
        <w:t xml:space="preserve">Formuliamo la presente in nome e per conto del </w:t>
      </w:r>
      <w:proofErr w:type="spellStart"/>
      <w:r w:rsidRPr="001B40F8">
        <w:rPr>
          <w:rFonts w:ascii="Georgia" w:hAnsi="Georgia"/>
          <w:color w:val="000000"/>
        </w:rPr>
        <w:t>sig</w:t>
      </w:r>
      <w:proofErr w:type="spellEnd"/>
      <w:r w:rsidRPr="001B40F8">
        <w:rPr>
          <w:rFonts w:ascii="Georgia" w:hAnsi="Georgia"/>
          <w:color w:val="000000"/>
        </w:rPr>
        <w:t>……………. . . residente in . ………………. . via ………….. . ., n. . . ., tel. ….. . ..</w:t>
      </w:r>
    </w:p>
    <w:p w:rsidR="00940116" w:rsidRPr="001B40F8" w:rsidRDefault="00940116" w:rsidP="00940116">
      <w:pPr>
        <w:pStyle w:val="WW-NurText"/>
        <w:jc w:val="both"/>
        <w:rPr>
          <w:rFonts w:ascii="Georgia" w:hAnsi="Georgia" w:cs="Times New Roman"/>
          <w:b/>
          <w:sz w:val="24"/>
          <w:szCs w:val="24"/>
          <w:lang w:val="it-IT"/>
        </w:rPr>
      </w:pPr>
    </w:p>
    <w:p w:rsidR="00940116" w:rsidRPr="001B40F8" w:rsidRDefault="00940116" w:rsidP="00940116">
      <w:pPr>
        <w:ind w:left="3540" w:hanging="3540"/>
        <w:jc w:val="both"/>
        <w:rPr>
          <w:rFonts w:ascii="Georgia" w:hAnsi="Georgia"/>
        </w:rPr>
      </w:pPr>
      <w:r w:rsidRPr="001B40F8">
        <w:rPr>
          <w:rFonts w:ascii="Georgia" w:hAnsi="Georgia"/>
        </w:rPr>
        <w:t>Premesso che:</w:t>
      </w:r>
    </w:p>
    <w:p w:rsidR="00940116" w:rsidRPr="001B40F8" w:rsidRDefault="00940116" w:rsidP="00940116">
      <w:pPr>
        <w:widowControl w:val="0"/>
        <w:autoSpaceDE w:val="0"/>
        <w:autoSpaceDN w:val="0"/>
        <w:adjustRightInd w:val="0"/>
        <w:ind w:left="360"/>
        <w:jc w:val="both"/>
        <w:rPr>
          <w:rFonts w:ascii="Georgia" w:hAnsi="Georgia"/>
        </w:rPr>
      </w:pPr>
      <w:r w:rsidRPr="001B40F8">
        <w:rPr>
          <w:rFonts w:ascii="Georgia" w:hAnsi="Georgia"/>
        </w:rPr>
        <w:t>in data........ il sig. …………aveva stipulato con Voi un contratto (</w:t>
      </w:r>
      <w:r w:rsidRPr="001B40F8">
        <w:rPr>
          <w:rFonts w:ascii="Georgia" w:hAnsi="Georgia"/>
          <w:i/>
          <w:iCs/>
          <w:u w:val="single"/>
        </w:rPr>
        <w:t>oppure</w:t>
      </w:r>
      <w:r w:rsidRPr="001B40F8">
        <w:rPr>
          <w:rFonts w:ascii="Georgia" w:hAnsi="Georgia"/>
        </w:rPr>
        <w:t xml:space="preserve"> </w:t>
      </w:r>
      <w:r w:rsidRPr="001B40F8">
        <w:rPr>
          <w:rFonts w:ascii="Georgia" w:hAnsi="Georgia"/>
          <w:i/>
        </w:rPr>
        <w:t>nota commissione/ o buono d’ordine</w:t>
      </w:r>
      <w:r w:rsidRPr="001B40F8">
        <w:rPr>
          <w:rFonts w:ascii="Georgia" w:hAnsi="Georgia"/>
        </w:rPr>
        <w:t>) relativo a ......(</w:t>
      </w:r>
      <w:r w:rsidRPr="001B40F8">
        <w:rPr>
          <w:rFonts w:ascii="Georgia" w:hAnsi="Georgia"/>
          <w:i/>
          <w:iCs/>
          <w:u w:val="single"/>
        </w:rPr>
        <w:t>descrivere la prestazione: fornitura, consegna, riparazione</w:t>
      </w:r>
      <w:r w:rsidRPr="001B40F8">
        <w:rPr>
          <w:rFonts w:ascii="Georgia" w:hAnsi="Georgia"/>
        </w:rPr>
        <w:t>...);</w:t>
      </w:r>
    </w:p>
    <w:p w:rsidR="00940116" w:rsidRPr="001B40F8" w:rsidRDefault="00940116" w:rsidP="00940116">
      <w:pPr>
        <w:widowControl w:val="0"/>
        <w:autoSpaceDE w:val="0"/>
        <w:autoSpaceDN w:val="0"/>
        <w:adjustRightInd w:val="0"/>
        <w:ind w:left="360"/>
        <w:jc w:val="both"/>
        <w:rPr>
          <w:rFonts w:ascii="Georgia" w:hAnsi="Georgia"/>
        </w:rPr>
      </w:pPr>
      <w:r w:rsidRPr="001B40F8">
        <w:rPr>
          <w:rFonts w:ascii="Georgia" w:hAnsi="Georgia"/>
        </w:rPr>
        <w:t>il termine convenuto per l’esecuzione della Vostra prestazione era stato stabilito per il giorno ....  e comunque entro e non oltre il....;</w:t>
      </w:r>
    </w:p>
    <w:p w:rsidR="00940116" w:rsidRPr="001B40F8" w:rsidRDefault="00940116" w:rsidP="00940116">
      <w:pPr>
        <w:widowControl w:val="0"/>
        <w:autoSpaceDE w:val="0"/>
        <w:autoSpaceDN w:val="0"/>
        <w:adjustRightInd w:val="0"/>
        <w:ind w:left="360"/>
        <w:jc w:val="both"/>
        <w:rPr>
          <w:rFonts w:ascii="Georgia" w:hAnsi="Georgia"/>
        </w:rPr>
      </w:pPr>
      <w:r w:rsidRPr="001B40F8">
        <w:rPr>
          <w:rFonts w:ascii="Georgia" w:hAnsi="Georgia"/>
        </w:rPr>
        <w:t>ad oggi detto termine risulta ampiamente decorso, non avendo Voi ancora provveduto ad eseguire la prestazione,</w:t>
      </w:r>
    </w:p>
    <w:p w:rsidR="00940116" w:rsidRPr="001B40F8" w:rsidRDefault="00940116" w:rsidP="00940116">
      <w:pPr>
        <w:widowControl w:val="0"/>
        <w:jc w:val="both"/>
        <w:rPr>
          <w:rFonts w:ascii="Georgia" w:hAnsi="Georgia"/>
        </w:rPr>
      </w:pPr>
    </w:p>
    <w:p w:rsidR="00940116" w:rsidRPr="001B40F8" w:rsidRDefault="00940116" w:rsidP="00940116">
      <w:pPr>
        <w:rPr>
          <w:rFonts w:ascii="Georgia" w:hAnsi="Georgia"/>
        </w:rPr>
      </w:pPr>
      <w:r w:rsidRPr="001B40F8">
        <w:rPr>
          <w:rFonts w:ascii="Georgia" w:hAnsi="Georgia"/>
        </w:rPr>
        <w:t>con la presente, ai sensi dell’art.1454 cod. civ., Vi formuliamo, per conto del nostro Associato,  formale diffida ad adempiere entro e non oltre quindici giorni dal ricevimento della presente.</w:t>
      </w:r>
    </w:p>
    <w:p w:rsidR="00940116" w:rsidRPr="001B40F8" w:rsidRDefault="00940116" w:rsidP="00940116">
      <w:pPr>
        <w:rPr>
          <w:rFonts w:ascii="Georgia" w:hAnsi="Georgia"/>
        </w:rPr>
      </w:pPr>
    </w:p>
    <w:p w:rsidR="00940116" w:rsidRPr="001B40F8" w:rsidRDefault="00940116" w:rsidP="00940116">
      <w:pPr>
        <w:jc w:val="both"/>
        <w:rPr>
          <w:rFonts w:ascii="Georgia" w:hAnsi="Georgia"/>
        </w:rPr>
      </w:pPr>
      <w:r w:rsidRPr="001B40F8">
        <w:rPr>
          <w:rFonts w:ascii="Georgia" w:hAnsi="Georgia"/>
        </w:rPr>
        <w:t>In mancanza, il contratto con Voi concluso sarà risolto di diritto per Vs. inadempimento, con ogni ulteriore conseguenza di legge, compreso il risarcimento dei danni subiti dal sig. ………. in conseguenza di quanto sopra.</w:t>
      </w:r>
    </w:p>
    <w:p w:rsidR="00940116" w:rsidRPr="001B40F8" w:rsidRDefault="00940116" w:rsidP="00940116">
      <w:pPr>
        <w:jc w:val="both"/>
        <w:rPr>
          <w:rFonts w:ascii="Georgia" w:hAnsi="Georgia"/>
        </w:rPr>
      </w:pPr>
    </w:p>
    <w:p w:rsidR="00940116" w:rsidRPr="001B40F8" w:rsidRDefault="00940116" w:rsidP="00940116">
      <w:pPr>
        <w:jc w:val="both"/>
        <w:rPr>
          <w:rFonts w:ascii="Georgia" w:hAnsi="Georgia"/>
        </w:rPr>
      </w:pPr>
      <w:r w:rsidRPr="001B40F8">
        <w:rPr>
          <w:rFonts w:ascii="Georgia" w:hAnsi="Georgia"/>
        </w:rPr>
        <w:t>Distinti saluti.</w:t>
      </w:r>
    </w:p>
    <w:p w:rsidR="00940116" w:rsidRPr="001B40F8" w:rsidRDefault="00940116" w:rsidP="00940116">
      <w:pPr>
        <w:pStyle w:val="Titolo3"/>
        <w:ind w:left="3540" w:firstLine="708"/>
        <w:rPr>
          <w:rFonts w:ascii="Georgia" w:hAnsi="Georgia" w:cs="Times New Roman"/>
          <w:b w:val="0"/>
          <w:sz w:val="24"/>
          <w:szCs w:val="24"/>
        </w:rPr>
      </w:pPr>
      <w:r w:rsidRPr="001B40F8">
        <w:rPr>
          <w:rFonts w:ascii="Georgia" w:hAnsi="Georgia" w:cs="Times New Roman"/>
          <w:b w:val="0"/>
          <w:sz w:val="24"/>
          <w:szCs w:val="24"/>
        </w:rPr>
        <w:t>Firma</w:t>
      </w:r>
    </w:p>
    <w:p w:rsidR="004A644B" w:rsidRPr="001B40F8" w:rsidRDefault="004A644B" w:rsidP="004A644B">
      <w:pPr>
        <w:jc w:val="both"/>
        <w:rPr>
          <w:rFonts w:ascii="Georgia" w:hAnsi="Georgia"/>
        </w:rPr>
      </w:pPr>
      <w:bookmarkStart w:id="0" w:name="_GoBack"/>
      <w:bookmarkEnd w:id="0"/>
    </w:p>
    <w:p w:rsidR="00551144" w:rsidRPr="004A644B" w:rsidRDefault="00551144" w:rsidP="004A644B"/>
    <w:sectPr w:rsidR="00551144" w:rsidRPr="004A64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ind w:left="720" w:hanging="360"/>
      </w:pPr>
    </w:lvl>
  </w:abstractNum>
  <w:abstractNum w:abstractNumId="1">
    <w:nsid w:val="00000002"/>
    <w:multiLevelType w:val="singleLevel"/>
    <w:tmpl w:val="00000002"/>
    <w:name w:val="WW8Num2"/>
    <w:lvl w:ilvl="0">
      <w:start w:val="1"/>
      <w:numFmt w:val="decimal"/>
      <w:lvlText w:val="%1."/>
      <w:lvlJc w:val="left"/>
      <w:pPr>
        <w:ind w:left="720" w:hanging="360"/>
      </w:pPr>
    </w:lvl>
  </w:abstractNum>
  <w:abstractNum w:abstractNumId="2">
    <w:nsid w:val="00000003"/>
    <w:multiLevelType w:val="singleLevel"/>
    <w:tmpl w:val="00000003"/>
    <w:lvl w:ilvl="0">
      <w:start w:val="1"/>
      <w:numFmt w:val="decimal"/>
      <w:lvlText w:val="%1)"/>
      <w:lvlJc w:val="left"/>
      <w:pPr>
        <w:ind w:left="720" w:hanging="360"/>
      </w:pPr>
    </w:lvl>
  </w:abstractNum>
  <w:abstractNum w:abstractNumId="3">
    <w:nsid w:val="07796B17"/>
    <w:multiLevelType w:val="multilevel"/>
    <w:tmpl w:val="354E6A0A"/>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12EC14AB"/>
    <w:multiLevelType w:val="hybridMultilevel"/>
    <w:tmpl w:val="3E5261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212A01DE"/>
    <w:multiLevelType w:val="hybridMultilevel"/>
    <w:tmpl w:val="44B64E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6D75756"/>
    <w:multiLevelType w:val="hybridMultilevel"/>
    <w:tmpl w:val="8B24463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DD537B9"/>
    <w:multiLevelType w:val="hybridMultilevel"/>
    <w:tmpl w:val="EA12782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8">
    <w:nsid w:val="4E3E6765"/>
    <w:multiLevelType w:val="hybridMultilevel"/>
    <w:tmpl w:val="C5165038"/>
    <w:lvl w:ilvl="0" w:tplc="BB867AF2">
      <w:start w:val="1"/>
      <w:numFmt w:val="bullet"/>
      <w:lvlText w:val="-"/>
      <w:lvlJc w:val="left"/>
      <w:pPr>
        <w:tabs>
          <w:tab w:val="num" w:pos="360"/>
        </w:tabs>
        <w:ind w:left="284" w:hanging="284"/>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4F761870"/>
    <w:multiLevelType w:val="hybridMultilevel"/>
    <w:tmpl w:val="EA3217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3FA5616"/>
    <w:multiLevelType w:val="hybridMultilevel"/>
    <w:tmpl w:val="EF400886"/>
    <w:lvl w:ilvl="0" w:tplc="04100001">
      <w:start w:val="1"/>
      <w:numFmt w:val="bullet"/>
      <w:lvlText w:val=""/>
      <w:lvlJc w:val="left"/>
      <w:pPr>
        <w:tabs>
          <w:tab w:val="num" w:pos="720"/>
        </w:tabs>
        <w:ind w:left="720" w:hanging="360"/>
      </w:pPr>
      <w:rPr>
        <w:rFonts w:ascii="Symbol" w:hAnsi="Symbol" w:hint="default"/>
      </w:rPr>
    </w:lvl>
    <w:lvl w:ilvl="1" w:tplc="BEA409F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D018CA"/>
    <w:multiLevelType w:val="hybridMultilevel"/>
    <w:tmpl w:val="1F22CC3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062598F"/>
    <w:multiLevelType w:val="hybridMultilevel"/>
    <w:tmpl w:val="1AC2DE80"/>
    <w:lvl w:ilvl="0" w:tplc="B2202112">
      <w:start w:val="16"/>
      <w:numFmt w:val="bullet"/>
      <w:lvlText w:val="-"/>
      <w:lvlJc w:val="left"/>
      <w:pPr>
        <w:tabs>
          <w:tab w:val="num" w:pos="1665"/>
        </w:tabs>
        <w:ind w:left="1665" w:hanging="480"/>
      </w:pPr>
      <w:rPr>
        <w:rFonts w:ascii="Courier New" w:eastAsia="Times New Roman" w:hAnsi="Courier New" w:cs="Courier New" w:hint="default"/>
      </w:rPr>
    </w:lvl>
    <w:lvl w:ilvl="1" w:tplc="04100003" w:tentative="1">
      <w:start w:val="1"/>
      <w:numFmt w:val="bullet"/>
      <w:lvlText w:val="o"/>
      <w:lvlJc w:val="left"/>
      <w:pPr>
        <w:tabs>
          <w:tab w:val="num" w:pos="2265"/>
        </w:tabs>
        <w:ind w:left="2265" w:hanging="360"/>
      </w:pPr>
      <w:rPr>
        <w:rFonts w:ascii="Courier New" w:hAnsi="Courier New" w:cs="Courier New" w:hint="default"/>
      </w:rPr>
    </w:lvl>
    <w:lvl w:ilvl="2" w:tplc="04100005" w:tentative="1">
      <w:start w:val="1"/>
      <w:numFmt w:val="bullet"/>
      <w:lvlText w:val=""/>
      <w:lvlJc w:val="left"/>
      <w:pPr>
        <w:tabs>
          <w:tab w:val="num" w:pos="2985"/>
        </w:tabs>
        <w:ind w:left="2985" w:hanging="360"/>
      </w:pPr>
      <w:rPr>
        <w:rFonts w:ascii="Wingdings" w:hAnsi="Wingdings" w:hint="default"/>
      </w:rPr>
    </w:lvl>
    <w:lvl w:ilvl="3" w:tplc="04100001" w:tentative="1">
      <w:start w:val="1"/>
      <w:numFmt w:val="bullet"/>
      <w:lvlText w:val=""/>
      <w:lvlJc w:val="left"/>
      <w:pPr>
        <w:tabs>
          <w:tab w:val="num" w:pos="3705"/>
        </w:tabs>
        <w:ind w:left="3705" w:hanging="360"/>
      </w:pPr>
      <w:rPr>
        <w:rFonts w:ascii="Symbol" w:hAnsi="Symbol" w:hint="default"/>
      </w:rPr>
    </w:lvl>
    <w:lvl w:ilvl="4" w:tplc="04100003" w:tentative="1">
      <w:start w:val="1"/>
      <w:numFmt w:val="bullet"/>
      <w:lvlText w:val="o"/>
      <w:lvlJc w:val="left"/>
      <w:pPr>
        <w:tabs>
          <w:tab w:val="num" w:pos="4425"/>
        </w:tabs>
        <w:ind w:left="4425" w:hanging="360"/>
      </w:pPr>
      <w:rPr>
        <w:rFonts w:ascii="Courier New" w:hAnsi="Courier New" w:cs="Courier New" w:hint="default"/>
      </w:rPr>
    </w:lvl>
    <w:lvl w:ilvl="5" w:tplc="04100005" w:tentative="1">
      <w:start w:val="1"/>
      <w:numFmt w:val="bullet"/>
      <w:lvlText w:val=""/>
      <w:lvlJc w:val="left"/>
      <w:pPr>
        <w:tabs>
          <w:tab w:val="num" w:pos="5145"/>
        </w:tabs>
        <w:ind w:left="5145" w:hanging="360"/>
      </w:pPr>
      <w:rPr>
        <w:rFonts w:ascii="Wingdings" w:hAnsi="Wingdings" w:hint="default"/>
      </w:rPr>
    </w:lvl>
    <w:lvl w:ilvl="6" w:tplc="04100001" w:tentative="1">
      <w:start w:val="1"/>
      <w:numFmt w:val="bullet"/>
      <w:lvlText w:val=""/>
      <w:lvlJc w:val="left"/>
      <w:pPr>
        <w:tabs>
          <w:tab w:val="num" w:pos="5865"/>
        </w:tabs>
        <w:ind w:left="5865" w:hanging="360"/>
      </w:pPr>
      <w:rPr>
        <w:rFonts w:ascii="Symbol" w:hAnsi="Symbol" w:hint="default"/>
      </w:rPr>
    </w:lvl>
    <w:lvl w:ilvl="7" w:tplc="04100003" w:tentative="1">
      <w:start w:val="1"/>
      <w:numFmt w:val="bullet"/>
      <w:lvlText w:val="o"/>
      <w:lvlJc w:val="left"/>
      <w:pPr>
        <w:tabs>
          <w:tab w:val="num" w:pos="6585"/>
        </w:tabs>
        <w:ind w:left="6585" w:hanging="360"/>
      </w:pPr>
      <w:rPr>
        <w:rFonts w:ascii="Courier New" w:hAnsi="Courier New" w:cs="Courier New" w:hint="default"/>
      </w:rPr>
    </w:lvl>
    <w:lvl w:ilvl="8" w:tplc="04100005" w:tentative="1">
      <w:start w:val="1"/>
      <w:numFmt w:val="bullet"/>
      <w:lvlText w:val=""/>
      <w:lvlJc w:val="left"/>
      <w:pPr>
        <w:tabs>
          <w:tab w:val="num" w:pos="7305"/>
        </w:tabs>
        <w:ind w:left="7305" w:hanging="360"/>
      </w:pPr>
      <w:rPr>
        <w:rFonts w:ascii="Wingdings" w:hAnsi="Wingdings" w:hint="default"/>
      </w:rPr>
    </w:lvl>
  </w:abstractNum>
  <w:abstractNum w:abstractNumId="13">
    <w:nsid w:val="799D492C"/>
    <w:multiLevelType w:val="hybridMultilevel"/>
    <w:tmpl w:val="CAA6FDC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2"/>
  </w:num>
  <w:num w:numId="4">
    <w:abstractNumId w:val="4"/>
  </w:num>
  <w:num w:numId="5">
    <w:abstractNumId w:val="0"/>
  </w:num>
  <w:num w:numId="6">
    <w:abstractNumId w:val="12"/>
  </w:num>
  <w:num w:numId="7">
    <w:abstractNumId w:val="13"/>
  </w:num>
  <w:num w:numId="8">
    <w:abstractNumId w:val="5"/>
  </w:num>
  <w:num w:numId="9">
    <w:abstractNumId w:val="10"/>
  </w:num>
  <w:num w:numId="10">
    <w:abstractNumId w:val="9"/>
  </w:num>
  <w:num w:numId="11">
    <w:abstractNumId w:val="8"/>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66"/>
    <w:rsid w:val="0014155C"/>
    <w:rsid w:val="001F4A2E"/>
    <w:rsid w:val="00220D01"/>
    <w:rsid w:val="002558BD"/>
    <w:rsid w:val="00314027"/>
    <w:rsid w:val="00356AB2"/>
    <w:rsid w:val="003E735B"/>
    <w:rsid w:val="00413943"/>
    <w:rsid w:val="00436F7D"/>
    <w:rsid w:val="004A644B"/>
    <w:rsid w:val="004B18E8"/>
    <w:rsid w:val="005055E0"/>
    <w:rsid w:val="00551144"/>
    <w:rsid w:val="005B07C5"/>
    <w:rsid w:val="005B7F7F"/>
    <w:rsid w:val="005E62B6"/>
    <w:rsid w:val="005F6765"/>
    <w:rsid w:val="00657038"/>
    <w:rsid w:val="00663DF8"/>
    <w:rsid w:val="00671D2A"/>
    <w:rsid w:val="006C62CA"/>
    <w:rsid w:val="007B5B7B"/>
    <w:rsid w:val="0080685B"/>
    <w:rsid w:val="00847DC6"/>
    <w:rsid w:val="008B2488"/>
    <w:rsid w:val="008D79D0"/>
    <w:rsid w:val="008E1498"/>
    <w:rsid w:val="008E2732"/>
    <w:rsid w:val="00940116"/>
    <w:rsid w:val="00991C9F"/>
    <w:rsid w:val="009B4B96"/>
    <w:rsid w:val="009B6E39"/>
    <w:rsid w:val="009C44E3"/>
    <w:rsid w:val="009D3907"/>
    <w:rsid w:val="00A03BD5"/>
    <w:rsid w:val="00A47B0E"/>
    <w:rsid w:val="00AD393A"/>
    <w:rsid w:val="00AE7705"/>
    <w:rsid w:val="00B01B78"/>
    <w:rsid w:val="00B02D38"/>
    <w:rsid w:val="00B84E0D"/>
    <w:rsid w:val="00B94066"/>
    <w:rsid w:val="00BB40AB"/>
    <w:rsid w:val="00C018A6"/>
    <w:rsid w:val="00C15D65"/>
    <w:rsid w:val="00C42E57"/>
    <w:rsid w:val="00C90C0C"/>
    <w:rsid w:val="00CA4398"/>
    <w:rsid w:val="00EA3617"/>
    <w:rsid w:val="00EC3C9C"/>
    <w:rsid w:val="00EC733E"/>
    <w:rsid w:val="00ED2C62"/>
    <w:rsid w:val="00F275D0"/>
    <w:rsid w:val="00F31F05"/>
    <w:rsid w:val="00FD4B67"/>
    <w:rsid w:val="00FF2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2015-06-29T12:26:00Z</cp:lastPrinted>
  <dcterms:created xsi:type="dcterms:W3CDTF">2015-06-29T15:28:00Z</dcterms:created>
  <dcterms:modified xsi:type="dcterms:W3CDTF">2015-06-29T15:28:00Z</dcterms:modified>
</cp:coreProperties>
</file>