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0" w:rsidRPr="001B40F8" w:rsidRDefault="00F829E0" w:rsidP="00F829E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F829E0" w:rsidRPr="001B40F8" w:rsidRDefault="00F829E0" w:rsidP="00F829E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F829E0" w:rsidRPr="001B40F8" w:rsidRDefault="00F829E0" w:rsidP="00F829E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F829E0" w:rsidRPr="001B40F8" w:rsidRDefault="00F829E0" w:rsidP="00F829E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F829E0" w:rsidRPr="001B40F8" w:rsidRDefault="00F829E0" w:rsidP="00F829E0">
      <w:pPr>
        <w:pStyle w:val="Standard"/>
        <w:jc w:val="both"/>
        <w:rPr>
          <w:rFonts w:ascii="Georgia" w:hAnsi="Georgia" w:cs="Times New Roman"/>
        </w:rPr>
      </w:pPr>
    </w:p>
    <w:p w:rsidR="00F829E0" w:rsidRPr="001B40F8" w:rsidRDefault="00F829E0" w:rsidP="00F829E0">
      <w:pPr>
        <w:rPr>
          <w:rFonts w:ascii="Georgia" w:hAnsi="Georgia"/>
        </w:rPr>
      </w:pPr>
    </w:p>
    <w:p w:rsidR="00F829E0" w:rsidRPr="001B40F8" w:rsidRDefault="00F829E0" w:rsidP="00F829E0">
      <w:pPr>
        <w:rPr>
          <w:rFonts w:ascii="Georgia" w:hAnsi="Georgia"/>
        </w:rPr>
      </w:pPr>
    </w:p>
    <w:p w:rsidR="00F829E0" w:rsidRPr="001B40F8" w:rsidRDefault="00F829E0" w:rsidP="00F829E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F829E0" w:rsidRPr="001B40F8" w:rsidRDefault="00F829E0" w:rsidP="00F829E0">
      <w:pPr>
        <w:rPr>
          <w:rFonts w:ascii="Georgia" w:hAnsi="Georgia"/>
        </w:rPr>
      </w:pPr>
    </w:p>
    <w:p w:rsidR="00F829E0" w:rsidRPr="001B40F8" w:rsidRDefault="00F829E0" w:rsidP="00F829E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829E0" w:rsidRPr="001B40F8" w:rsidRDefault="00F829E0" w:rsidP="00F829E0">
      <w:pPr>
        <w:pStyle w:val="Standard"/>
        <w:jc w:val="both"/>
        <w:rPr>
          <w:rFonts w:ascii="Georgia" w:hAnsi="Georgia" w:cs="Times New Roman"/>
          <w:bCs/>
          <w:i/>
        </w:rPr>
      </w:pPr>
      <w:r w:rsidRPr="001B40F8">
        <w:rPr>
          <w:rFonts w:ascii="Georgia" w:hAnsi="Georgia" w:cs="Times New Roman"/>
          <w:b/>
          <w:bCs/>
        </w:rPr>
        <w:t>Oggetto: Contestazione Sua parcella del……….</w:t>
      </w:r>
    </w:p>
    <w:p w:rsidR="00F829E0" w:rsidRPr="001B40F8" w:rsidRDefault="00F829E0" w:rsidP="00F829E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829E0" w:rsidRPr="001B40F8" w:rsidRDefault="00F829E0" w:rsidP="00F829E0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F829E0" w:rsidRPr="001B40F8" w:rsidRDefault="00F829E0" w:rsidP="00F829E0">
      <w:pPr>
        <w:rPr>
          <w:rFonts w:ascii="Georgia" w:hAnsi="Georgia"/>
        </w:rPr>
      </w:pP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In relazione all’ incarico </w:t>
      </w:r>
      <w:proofErr w:type="spellStart"/>
      <w:r w:rsidRPr="001B40F8">
        <w:rPr>
          <w:rFonts w:ascii="Georgia" w:hAnsi="Georgia"/>
        </w:rPr>
        <w:t>affidatoLe</w:t>
      </w:r>
      <w:proofErr w:type="spellEnd"/>
      <w:r w:rsidRPr="001B40F8">
        <w:rPr>
          <w:rFonts w:ascii="Georgia" w:hAnsi="Georgia"/>
        </w:rPr>
        <w:t xml:space="preserve"> dal sig. ………………. in data……… ed avente ad oggetto……………………….. </w:t>
      </w:r>
      <w:r w:rsidRPr="001B40F8">
        <w:rPr>
          <w:rFonts w:ascii="Georgia" w:hAnsi="Georgia"/>
          <w:i/>
        </w:rPr>
        <w:t>(descrivere il contenuto della prestazione fornita)</w:t>
      </w:r>
      <w:r w:rsidRPr="001B40F8">
        <w:rPr>
          <w:rFonts w:ascii="Georgia" w:hAnsi="Georgia"/>
          <w:b/>
        </w:rPr>
        <w:t>,</w:t>
      </w:r>
      <w:r w:rsidRPr="001B40F8">
        <w:rPr>
          <w:rFonts w:ascii="Georgia" w:hAnsi="Georgia"/>
        </w:rPr>
        <w:t xml:space="preserve"> con la presente siamo a contestare l’importo da Lei richiesto con Sua di data………….., per complessivi €…………..in quanto: </w:t>
      </w: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  <w:i/>
        </w:rPr>
        <w:t>(es.1)</w:t>
      </w:r>
      <w:r w:rsidRPr="001B40F8">
        <w:rPr>
          <w:rFonts w:ascii="Georgia" w:hAnsi="Georgia"/>
        </w:rPr>
        <w:t xml:space="preserve"> il compenso da Lei richiesto è di molto superiore a quanto concordato/ </w:t>
      </w:r>
      <w:r w:rsidRPr="001B40F8">
        <w:rPr>
          <w:rFonts w:ascii="Georgia" w:hAnsi="Georgia"/>
          <w:i/>
        </w:rPr>
        <w:t>oppure</w:t>
      </w:r>
      <w:r w:rsidRPr="001B40F8">
        <w:rPr>
          <w:rFonts w:ascii="Georgia" w:hAnsi="Georgia"/>
        </w:rPr>
        <w:t xml:space="preserve"> a quanto fissato nel Suo preventivo del.......;</w:t>
      </w:r>
    </w:p>
    <w:p w:rsidR="00F829E0" w:rsidRPr="001B40F8" w:rsidRDefault="00F829E0" w:rsidP="00F829E0">
      <w:pPr>
        <w:pStyle w:val="Corpodeltesto2"/>
        <w:spacing w:line="240" w:lineRule="auto"/>
        <w:jc w:val="both"/>
        <w:rPr>
          <w:rFonts w:ascii="Georgia" w:hAnsi="Georgia"/>
        </w:rPr>
      </w:pPr>
      <w:r w:rsidRPr="001B40F8">
        <w:rPr>
          <w:rFonts w:ascii="Georgia" w:hAnsi="Georgia"/>
        </w:rPr>
        <w:t>(es.2) il compenso da Lei richiesto non può essere ritenuto giustificato in relazione all’attività da Lei svolta;</w:t>
      </w: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  <w:i/>
        </w:rPr>
        <w:t>(es.3)</w:t>
      </w:r>
      <w:r w:rsidRPr="001B40F8">
        <w:rPr>
          <w:rFonts w:ascii="Georgia" w:hAnsi="Georgia"/>
        </w:rPr>
        <w:t xml:space="preserve"> nella nota spese o parcella da Lei esposta non compare il dettaglio delle singole prestazioni svolte</w:t>
      </w:r>
    </w:p>
    <w:p w:rsidR="00F829E0" w:rsidRPr="001B40F8" w:rsidRDefault="00F829E0" w:rsidP="00F829E0">
      <w:pPr>
        <w:jc w:val="both"/>
        <w:rPr>
          <w:rFonts w:ascii="Georgia" w:hAnsi="Georgia"/>
        </w:rPr>
      </w:pP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La invitiamo pertanto a voler fornire al sig. ……………i più opportuni chiarimenti in ordine a quanto sopra esposto, dichiarando sin d’ora che il sig. ……………. si rende disponibile ad una soluzione amichevole della questione.</w:t>
      </w: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In mancanza di quanto sopra, ci riserviamo la facoltà di rivolgerci all’Ordine Professionale di Sua appartenenza per i più opportuni chiarimenti e provvedimenti.</w:t>
      </w:r>
    </w:p>
    <w:p w:rsidR="00F829E0" w:rsidRPr="001B40F8" w:rsidRDefault="00F829E0" w:rsidP="00F829E0">
      <w:pPr>
        <w:jc w:val="both"/>
        <w:rPr>
          <w:rFonts w:ascii="Georgia" w:hAnsi="Georgia"/>
        </w:rPr>
      </w:pPr>
    </w:p>
    <w:p w:rsidR="00F829E0" w:rsidRPr="001B40F8" w:rsidRDefault="00F829E0" w:rsidP="00F829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Con ogni ulteriore e più ampia riserva. La presente vale anche quale interruzione di ogni decadenza e prescrizione.</w:t>
      </w:r>
    </w:p>
    <w:p w:rsidR="00F829E0" w:rsidRPr="001B40F8" w:rsidRDefault="00F829E0" w:rsidP="00F829E0">
      <w:pPr>
        <w:rPr>
          <w:rFonts w:ascii="Georgia" w:hAnsi="Georgia"/>
        </w:rPr>
      </w:pPr>
    </w:p>
    <w:p w:rsidR="00F829E0" w:rsidRPr="001B40F8" w:rsidRDefault="00F829E0" w:rsidP="00F829E0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F829E0" w:rsidRPr="001B40F8" w:rsidRDefault="00F829E0" w:rsidP="00F829E0">
      <w:pPr>
        <w:pStyle w:val="Standard"/>
        <w:jc w:val="both"/>
        <w:rPr>
          <w:rFonts w:ascii="Georgia" w:hAnsi="Georgia" w:cs="Times New Roman"/>
          <w:i/>
          <w:iCs/>
        </w:rPr>
      </w:pPr>
    </w:p>
    <w:p w:rsidR="00F829E0" w:rsidRPr="001B40F8" w:rsidRDefault="00F829E0" w:rsidP="00F829E0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</w:rPr>
        <w:t xml:space="preserve">Firma </w:t>
      </w:r>
    </w:p>
    <w:p w:rsidR="00551144" w:rsidRPr="00F829E0" w:rsidRDefault="00F829E0" w:rsidP="00F829E0"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bookmarkStart w:id="0" w:name="_GoBack"/>
      <w:bookmarkEnd w:id="0"/>
    </w:p>
    <w:sectPr w:rsidR="00551144" w:rsidRPr="00F8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40116"/>
    <w:rsid w:val="00991C9F"/>
    <w:rsid w:val="009B4B96"/>
    <w:rsid w:val="009B6E39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2015-06-29T15:29:00Z</dcterms:created>
  <dcterms:modified xsi:type="dcterms:W3CDTF">2015-06-29T15:29:00Z</dcterms:modified>
</cp:coreProperties>
</file>