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1" w:rsidRPr="001B40F8" w:rsidRDefault="00904CA1" w:rsidP="00904CA1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904CA1" w:rsidRPr="001B40F8" w:rsidRDefault="00904CA1" w:rsidP="00904CA1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904CA1" w:rsidRPr="001B40F8" w:rsidRDefault="00904CA1" w:rsidP="00904CA1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904CA1" w:rsidRPr="001B40F8" w:rsidRDefault="00904CA1" w:rsidP="00904CA1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904CA1" w:rsidRPr="001B40F8" w:rsidRDefault="00904CA1" w:rsidP="00904CA1">
      <w:pPr>
        <w:pStyle w:val="Standard"/>
        <w:jc w:val="both"/>
        <w:rPr>
          <w:rFonts w:ascii="Georgia" w:hAnsi="Georgia" w:cs="Times New Roman"/>
        </w:rPr>
      </w:pPr>
    </w:p>
    <w:p w:rsidR="00904CA1" w:rsidRPr="001B40F8" w:rsidRDefault="00904CA1" w:rsidP="00904CA1">
      <w:pPr>
        <w:rPr>
          <w:rFonts w:ascii="Georgia" w:hAnsi="Georgia"/>
        </w:rPr>
      </w:pPr>
    </w:p>
    <w:p w:rsidR="00904CA1" w:rsidRPr="001B40F8" w:rsidRDefault="00904CA1" w:rsidP="00904CA1">
      <w:pPr>
        <w:rPr>
          <w:rFonts w:ascii="Georgia" w:hAnsi="Georgia"/>
        </w:rPr>
      </w:pPr>
    </w:p>
    <w:p w:rsidR="00904CA1" w:rsidRPr="001B40F8" w:rsidRDefault="00904CA1" w:rsidP="00904CA1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04CA1" w:rsidRPr="001B40F8" w:rsidRDefault="00904CA1" w:rsidP="00904CA1">
      <w:pPr>
        <w:pStyle w:val="Standard"/>
        <w:jc w:val="both"/>
        <w:rPr>
          <w:rFonts w:ascii="Georgia" w:hAnsi="Georgia" w:cs="Times New Roman"/>
          <w:b/>
          <w:bCs/>
        </w:rPr>
      </w:pPr>
    </w:p>
    <w:p w:rsidR="00904CA1" w:rsidRPr="001B40F8" w:rsidRDefault="00904CA1" w:rsidP="00904CA1">
      <w:pPr>
        <w:pStyle w:val="Standard"/>
        <w:jc w:val="both"/>
        <w:rPr>
          <w:rFonts w:ascii="Georgia" w:hAnsi="Georgia" w:cs="Times New Roman"/>
          <w:bCs/>
          <w:i/>
        </w:rPr>
      </w:pPr>
      <w:r w:rsidRPr="001B40F8">
        <w:rPr>
          <w:rFonts w:ascii="Georgia" w:hAnsi="Georgia" w:cs="Times New Roman"/>
          <w:b/>
          <w:bCs/>
        </w:rPr>
        <w:t>Oggetto: Contestazione prezzo di ………(</w:t>
      </w:r>
      <w:r w:rsidRPr="001B40F8">
        <w:rPr>
          <w:rFonts w:ascii="Georgia" w:hAnsi="Georgia" w:cs="Times New Roman"/>
          <w:bCs/>
          <w:i/>
        </w:rPr>
        <w:t>indicare il prodotto e la marca)</w:t>
      </w:r>
    </w:p>
    <w:p w:rsidR="00904CA1" w:rsidRPr="001B40F8" w:rsidRDefault="00904CA1" w:rsidP="00904CA1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904CA1" w:rsidRPr="001B40F8" w:rsidRDefault="00904CA1" w:rsidP="00904CA1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904CA1" w:rsidRPr="001B40F8" w:rsidRDefault="00904CA1" w:rsidP="00904CA1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data …… il sig. …………….. ha acquistato presso il Vostro negozio n. ….   ……………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(prodotti)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 il cui prezzo di vendita indicato sullo scaffale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 xml:space="preserve">oppure 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nel Vostro volantino pubblicitario, 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oppure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esposto in vetrina) era di €. …….</w:t>
      </w: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Successivamente al pagamento ha provveduto a controllare lo scontrino ed ha rilevato che il prezzo del  ……….  addebitato non corrispondeva a quello riportato sullo scaffale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oppure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 indicato sul volantino) con una differenza a suo sfavore di €. ……</w:t>
      </w: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Ha provveduto a farVi rilevare immediatamente la differenza, chiedendo contestualmente il rimborso senza però alcun risultato.</w:t>
      </w: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Ai sensi degli artt. 1336 cc. e art. 14 del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D.Lgs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n. 114/98 Vi invitiamo a controllare e ad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attivarVi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affinchè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tutti i prezzi esposti  corrispondano a quelli poi praticati alla cassa e a rimborsare al sig. ………….. quanto pagato in eccedenza.</w:t>
      </w: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 In mancanza di un Vostro preciso rispetto di quanto previsto dalle normative sopraccitate, Vi facciamo presente fin d’ora che provvederemo a dar adeguato risalto a mezzo stampa e a far valere i diritti del ns. Associato nelle opportune sedi.</w:t>
      </w:r>
    </w:p>
    <w:p w:rsidR="00904CA1" w:rsidRPr="001B40F8" w:rsidRDefault="00904CA1" w:rsidP="00904CA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904CA1" w:rsidRPr="001B40F8" w:rsidRDefault="00904CA1" w:rsidP="00904CA1">
      <w:pPr>
        <w:pStyle w:val="Standard"/>
        <w:jc w:val="both"/>
        <w:rPr>
          <w:rFonts w:ascii="Georgia" w:hAnsi="Georgia" w:cs="Times New Roman"/>
          <w:i/>
          <w:iCs/>
        </w:rPr>
      </w:pPr>
    </w:p>
    <w:p w:rsidR="00904CA1" w:rsidRPr="001B40F8" w:rsidRDefault="00904CA1" w:rsidP="00904CA1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</w:p>
    <w:p w:rsidR="00904CA1" w:rsidRPr="001B40F8" w:rsidRDefault="00904CA1" w:rsidP="00904CA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Allegati: copia scontrino n.  ….  del……</w:t>
      </w: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2015-06-29T15:30:00Z</dcterms:created>
  <dcterms:modified xsi:type="dcterms:W3CDTF">2015-06-29T15:30:00Z</dcterms:modified>
</cp:coreProperties>
</file>