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E3" w:rsidRPr="001B40F8" w:rsidRDefault="00357BE3" w:rsidP="00357BE3">
      <w:pPr>
        <w:pStyle w:val="WW-NurText"/>
        <w:ind w:left="5664"/>
        <w:rPr>
          <w:rFonts w:ascii="Georgia" w:hAnsi="Georgia" w:cs="Times New Roman"/>
          <w:sz w:val="24"/>
          <w:szCs w:val="24"/>
          <w:lang w:val="it-IT"/>
        </w:rPr>
      </w:pPr>
      <w:proofErr w:type="spellStart"/>
      <w:r w:rsidRPr="001B40F8">
        <w:rPr>
          <w:rFonts w:ascii="Georgia" w:hAnsi="Georgia" w:cs="Times New Roman"/>
          <w:sz w:val="24"/>
          <w:szCs w:val="24"/>
          <w:lang w:val="it-IT"/>
        </w:rPr>
        <w:t>Spett</w:t>
      </w:r>
      <w:proofErr w:type="spellEnd"/>
      <w:r w:rsidRPr="001B40F8">
        <w:rPr>
          <w:rFonts w:ascii="Georgia" w:hAnsi="Georgia" w:cs="Times New Roman"/>
          <w:sz w:val="24"/>
          <w:szCs w:val="24"/>
          <w:lang w:val="it-IT"/>
        </w:rPr>
        <w:t>/le</w:t>
      </w:r>
    </w:p>
    <w:p w:rsidR="00357BE3" w:rsidRPr="001B40F8" w:rsidRDefault="00357BE3" w:rsidP="00357BE3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Ditta</w:t>
      </w:r>
    </w:p>
    <w:p w:rsidR="00357BE3" w:rsidRPr="001B40F8" w:rsidRDefault="00357BE3" w:rsidP="00357BE3">
      <w:pPr>
        <w:pStyle w:val="Standard"/>
        <w:ind w:left="5664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</w:rPr>
        <w:t>Via</w:t>
      </w:r>
    </w:p>
    <w:p w:rsidR="00357BE3" w:rsidRPr="001B40F8" w:rsidRDefault="00357BE3" w:rsidP="00357BE3">
      <w:pPr>
        <w:pStyle w:val="Standard"/>
        <w:ind w:left="708" w:firstLine="708"/>
        <w:jc w:val="both"/>
        <w:rPr>
          <w:rFonts w:ascii="Georgia" w:hAnsi="Georgia" w:cs="Times New Roman"/>
        </w:rPr>
      </w:pPr>
      <w:r w:rsidRPr="001B40F8">
        <w:rPr>
          <w:rFonts w:ascii="Georgia" w:hAnsi="Georgia" w:cs="Times New Roman"/>
          <w:u w:val="single"/>
        </w:rPr>
        <w:t>RACCOMANDATA A.R</w:t>
      </w:r>
      <w:r w:rsidRPr="001B40F8">
        <w:rPr>
          <w:rFonts w:ascii="Georgia" w:hAnsi="Georgia" w:cs="Times New Roman"/>
        </w:rPr>
        <w:t>.</w:t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</w:r>
      <w:r w:rsidRPr="001B40F8">
        <w:rPr>
          <w:rFonts w:ascii="Georgia" w:hAnsi="Georgia" w:cs="Times New Roman"/>
        </w:rPr>
        <w:tab/>
        <w:t>CAP Città</w:t>
      </w:r>
    </w:p>
    <w:p w:rsidR="00357BE3" w:rsidRPr="001B40F8" w:rsidRDefault="00357BE3" w:rsidP="00357BE3">
      <w:pPr>
        <w:pStyle w:val="Standard"/>
        <w:jc w:val="both"/>
        <w:rPr>
          <w:rFonts w:ascii="Georgia" w:hAnsi="Georgia" w:cs="Times New Roman"/>
        </w:rPr>
      </w:pPr>
    </w:p>
    <w:p w:rsidR="00357BE3" w:rsidRPr="001B40F8" w:rsidRDefault="00357BE3" w:rsidP="00357BE3">
      <w:pPr>
        <w:rPr>
          <w:rFonts w:ascii="Georgia" w:hAnsi="Georgia"/>
        </w:rPr>
      </w:pPr>
    </w:p>
    <w:p w:rsidR="00357BE3" w:rsidRPr="001B40F8" w:rsidRDefault="00357BE3" w:rsidP="00357BE3">
      <w:pPr>
        <w:rPr>
          <w:rFonts w:ascii="Georgia" w:hAnsi="Georgia"/>
        </w:rPr>
      </w:pPr>
    </w:p>
    <w:p w:rsidR="00357BE3" w:rsidRPr="001B40F8" w:rsidRDefault="00357BE3" w:rsidP="00357BE3">
      <w:pPr>
        <w:rPr>
          <w:rFonts w:ascii="Georgia" w:hAnsi="Georgia"/>
        </w:rPr>
      </w:pPr>
      <w:r w:rsidRPr="001B40F8">
        <w:rPr>
          <w:rFonts w:ascii="Georgia" w:hAnsi="Georgia"/>
        </w:rPr>
        <w:t>......................., lì ..................</w:t>
      </w:r>
    </w:p>
    <w:p w:rsidR="00357BE3" w:rsidRPr="001B40F8" w:rsidRDefault="00357BE3" w:rsidP="00357BE3">
      <w:pPr>
        <w:pStyle w:val="WW-NurText"/>
        <w:rPr>
          <w:rFonts w:ascii="Georgia" w:hAnsi="Georgia" w:cs="Times New Roman"/>
          <w:sz w:val="24"/>
          <w:szCs w:val="24"/>
          <w:lang w:val="it-IT"/>
        </w:rPr>
      </w:pPr>
    </w:p>
    <w:p w:rsidR="00357BE3" w:rsidRPr="001B40F8" w:rsidRDefault="00357BE3" w:rsidP="00357BE3">
      <w:pPr>
        <w:pStyle w:val="Standard"/>
        <w:jc w:val="both"/>
        <w:rPr>
          <w:rFonts w:ascii="Georgia" w:hAnsi="Georgia" w:cs="Times New Roman"/>
          <w:b/>
          <w:bCs/>
        </w:rPr>
      </w:pPr>
    </w:p>
    <w:p w:rsidR="00357BE3" w:rsidRPr="001B40F8" w:rsidRDefault="00357BE3" w:rsidP="00357BE3">
      <w:pPr>
        <w:pStyle w:val="Standard"/>
        <w:jc w:val="both"/>
        <w:rPr>
          <w:rFonts w:ascii="Georgia" w:hAnsi="Georgia" w:cs="Times New Roman"/>
          <w:bCs/>
          <w:i/>
        </w:rPr>
      </w:pPr>
      <w:r w:rsidRPr="001B40F8">
        <w:rPr>
          <w:rFonts w:ascii="Georgia" w:hAnsi="Georgia" w:cs="Times New Roman"/>
          <w:b/>
          <w:bCs/>
        </w:rPr>
        <w:t>Oggetto:   Contestazione fattura N…. del …….. per esecuzione lavori di ……….</w:t>
      </w:r>
    </w:p>
    <w:p w:rsidR="00357BE3" w:rsidRPr="001B40F8" w:rsidRDefault="00357BE3" w:rsidP="00357BE3">
      <w:pPr>
        <w:pStyle w:val="Standard"/>
        <w:jc w:val="both"/>
        <w:rPr>
          <w:rFonts w:ascii="Georgia" w:hAnsi="Georgia" w:cs="Times New Roman"/>
          <w:b/>
          <w:bCs/>
        </w:rPr>
      </w:pPr>
    </w:p>
    <w:p w:rsidR="00357BE3" w:rsidRPr="001B40F8" w:rsidRDefault="00357BE3" w:rsidP="00357BE3">
      <w:pPr>
        <w:jc w:val="both"/>
        <w:rPr>
          <w:rFonts w:ascii="Georgia" w:hAnsi="Georgia"/>
          <w:color w:val="000000"/>
        </w:rPr>
      </w:pPr>
      <w:r w:rsidRPr="001B40F8">
        <w:rPr>
          <w:rFonts w:ascii="Georgia" w:hAnsi="Georgia"/>
          <w:color w:val="000000"/>
        </w:rPr>
        <w:t xml:space="preserve">Formuliamo la presente in nome e per conto del </w:t>
      </w:r>
      <w:proofErr w:type="spellStart"/>
      <w:r w:rsidRPr="001B40F8">
        <w:rPr>
          <w:rFonts w:ascii="Georgia" w:hAnsi="Georgia"/>
          <w:color w:val="000000"/>
        </w:rPr>
        <w:t>sig</w:t>
      </w:r>
      <w:proofErr w:type="spellEnd"/>
      <w:r w:rsidRPr="001B40F8">
        <w:rPr>
          <w:rFonts w:ascii="Georgia" w:hAnsi="Georgia"/>
          <w:color w:val="000000"/>
        </w:rPr>
        <w:t>……………. . . residente in . ………………. . via ………….. . ., n. . . ., tel. ….. . ..</w:t>
      </w:r>
    </w:p>
    <w:p w:rsidR="00357BE3" w:rsidRPr="001B40F8" w:rsidRDefault="00357BE3" w:rsidP="00357BE3">
      <w:pPr>
        <w:jc w:val="both"/>
        <w:rPr>
          <w:rFonts w:ascii="Georgia" w:hAnsi="Georgia"/>
        </w:rPr>
      </w:pPr>
    </w:p>
    <w:p w:rsidR="00357BE3" w:rsidRPr="001B40F8" w:rsidRDefault="00357BE3" w:rsidP="00357BE3">
      <w:pPr>
        <w:jc w:val="both"/>
        <w:rPr>
          <w:rFonts w:ascii="Georgia" w:hAnsi="Georgia"/>
        </w:rPr>
      </w:pPr>
      <w:r w:rsidRPr="001B40F8">
        <w:rPr>
          <w:rFonts w:ascii="Georgia" w:hAnsi="Georgia"/>
        </w:rPr>
        <w:t xml:space="preserve">In relazione ai lavori  di …………. </w:t>
      </w:r>
      <w:r w:rsidRPr="001B40F8">
        <w:rPr>
          <w:rFonts w:ascii="Georgia" w:hAnsi="Georgia"/>
          <w:i/>
        </w:rPr>
        <w:t>(descrivere i lavori eseguiti)</w:t>
      </w:r>
      <w:r w:rsidRPr="001B40F8">
        <w:rPr>
          <w:rFonts w:ascii="Georgia" w:hAnsi="Georgia"/>
        </w:rPr>
        <w:t xml:space="preserve"> con fattura N. ……. del ……. </w:t>
      </w:r>
    </w:p>
    <w:p w:rsidR="00357BE3" w:rsidRPr="001B40F8" w:rsidRDefault="00357BE3" w:rsidP="00357BE3">
      <w:pPr>
        <w:jc w:val="both"/>
        <w:rPr>
          <w:rFonts w:ascii="Georgia" w:hAnsi="Georgia"/>
        </w:rPr>
      </w:pPr>
      <w:r w:rsidRPr="001B40F8">
        <w:rPr>
          <w:rFonts w:ascii="Georgia" w:hAnsi="Georgia"/>
        </w:rPr>
        <w:t>avete richiesto al sig. ………… la somma complessiva  di €. ……..(IVA inclusa) quale compenso per l’opera da Voi prestata.</w:t>
      </w:r>
    </w:p>
    <w:p w:rsidR="00357BE3" w:rsidRPr="001B40F8" w:rsidRDefault="00357BE3" w:rsidP="00357BE3">
      <w:pPr>
        <w:jc w:val="both"/>
        <w:rPr>
          <w:rFonts w:ascii="Georgia" w:hAnsi="Georgia"/>
        </w:rPr>
      </w:pPr>
    </w:p>
    <w:p w:rsidR="00357BE3" w:rsidRPr="001B40F8" w:rsidRDefault="00357BE3" w:rsidP="00357BE3">
      <w:pPr>
        <w:jc w:val="both"/>
        <w:rPr>
          <w:rFonts w:ascii="Georgia" w:hAnsi="Georgia"/>
        </w:rPr>
      </w:pPr>
      <w:r w:rsidRPr="001B40F8">
        <w:rPr>
          <w:rFonts w:ascii="Georgia" w:hAnsi="Georgia"/>
        </w:rPr>
        <w:t xml:space="preserve">Alla luce di quanto pattuito inizialmente, riteniamo esagerata la Vostra richiesta e comunque sproporzionata rispetto a quanto eseguito.  </w:t>
      </w:r>
      <w:r w:rsidRPr="001B40F8">
        <w:rPr>
          <w:rFonts w:ascii="Georgia" w:hAnsi="Georgia"/>
          <w:i/>
        </w:rPr>
        <w:t>(Eventualmente spiegarne i motivi)</w:t>
      </w:r>
    </w:p>
    <w:p w:rsidR="00357BE3" w:rsidRPr="001B40F8" w:rsidRDefault="00357BE3" w:rsidP="00357BE3">
      <w:pPr>
        <w:jc w:val="both"/>
        <w:rPr>
          <w:rFonts w:ascii="Georgia" w:hAnsi="Georgia"/>
        </w:rPr>
      </w:pPr>
      <w:r w:rsidRPr="001B40F8">
        <w:rPr>
          <w:rFonts w:ascii="Georgia" w:hAnsi="Georgia"/>
        </w:rPr>
        <w:t xml:space="preserve"> Vi comunichiamo, pertanto, che il sig. ……………….. intende onorare il proprio debito nei Vostri confronti solo per quanto di Vostra spettanza e comunque in conformità a quanto pattuito. </w:t>
      </w:r>
    </w:p>
    <w:p w:rsidR="00357BE3" w:rsidRPr="001B40F8" w:rsidRDefault="00357BE3" w:rsidP="00357BE3">
      <w:pPr>
        <w:jc w:val="both"/>
        <w:rPr>
          <w:rFonts w:ascii="Georgia" w:hAnsi="Georgia"/>
        </w:rPr>
      </w:pPr>
      <w:r w:rsidRPr="001B40F8">
        <w:rPr>
          <w:rFonts w:ascii="Georgia" w:hAnsi="Georgia"/>
        </w:rPr>
        <w:t xml:space="preserve">A saldo,  pertanto, della Vostra fattura in oggetto, il sig. ……………..provvede a </w:t>
      </w:r>
      <w:proofErr w:type="spellStart"/>
      <w:r w:rsidRPr="001B40F8">
        <w:rPr>
          <w:rFonts w:ascii="Georgia" w:hAnsi="Georgia"/>
        </w:rPr>
        <w:t>rimetterVi</w:t>
      </w:r>
      <w:proofErr w:type="spellEnd"/>
      <w:r w:rsidRPr="001B40F8">
        <w:rPr>
          <w:rFonts w:ascii="Georgia" w:hAnsi="Georgia"/>
        </w:rPr>
        <w:t xml:space="preserve"> la somma di €. ….. </w:t>
      </w:r>
    </w:p>
    <w:p w:rsidR="00357BE3" w:rsidRPr="001B40F8" w:rsidRDefault="00357BE3" w:rsidP="00357BE3">
      <w:pPr>
        <w:jc w:val="both"/>
        <w:rPr>
          <w:rFonts w:ascii="Georgia" w:hAnsi="Georgia"/>
        </w:rPr>
      </w:pPr>
    </w:p>
    <w:p w:rsidR="00357BE3" w:rsidRPr="001B40F8" w:rsidRDefault="00357BE3" w:rsidP="00357BE3">
      <w:pPr>
        <w:rPr>
          <w:rFonts w:ascii="Georgia" w:hAnsi="Georgia"/>
        </w:rPr>
      </w:pPr>
      <w:r w:rsidRPr="001B40F8">
        <w:rPr>
          <w:rFonts w:ascii="Georgia" w:hAnsi="Georgia"/>
        </w:rPr>
        <w:t>Con riserva di ogni ulteriore diritto da parte del sig. ……………….</w:t>
      </w:r>
    </w:p>
    <w:p w:rsidR="00357BE3" w:rsidRPr="001B40F8" w:rsidRDefault="00357BE3" w:rsidP="00357BE3">
      <w:pPr>
        <w:rPr>
          <w:rFonts w:ascii="Georgia" w:hAnsi="Georgia"/>
        </w:rPr>
      </w:pPr>
    </w:p>
    <w:p w:rsidR="00357BE3" w:rsidRPr="001B40F8" w:rsidRDefault="00357BE3" w:rsidP="00357BE3">
      <w:pPr>
        <w:rPr>
          <w:rFonts w:ascii="Georgia" w:hAnsi="Georgia"/>
        </w:rPr>
      </w:pPr>
      <w:r w:rsidRPr="001B40F8">
        <w:rPr>
          <w:rFonts w:ascii="Georgia" w:hAnsi="Georgia"/>
        </w:rPr>
        <w:t>Distinti saluti.</w:t>
      </w:r>
    </w:p>
    <w:p w:rsidR="00357BE3" w:rsidRPr="001B40F8" w:rsidRDefault="00357BE3" w:rsidP="00357BE3">
      <w:pPr>
        <w:rPr>
          <w:rFonts w:ascii="Georgia" w:hAnsi="Georgia"/>
        </w:rPr>
      </w:pPr>
    </w:p>
    <w:p w:rsidR="00357BE3" w:rsidRPr="001B40F8" w:rsidRDefault="00357BE3" w:rsidP="00357BE3">
      <w:pPr>
        <w:pStyle w:val="Standard"/>
        <w:ind w:left="3540" w:firstLine="708"/>
        <w:jc w:val="both"/>
        <w:rPr>
          <w:rFonts w:ascii="Georgia" w:hAnsi="Georgia" w:cs="Times New Roman"/>
          <w:i/>
          <w:iCs/>
        </w:rPr>
      </w:pPr>
      <w:r w:rsidRPr="001B40F8">
        <w:rPr>
          <w:rFonts w:ascii="Georgia" w:hAnsi="Georgia" w:cs="Times New Roman"/>
          <w:i/>
          <w:iCs/>
        </w:rPr>
        <w:t xml:space="preserve">Firma </w:t>
      </w:r>
    </w:p>
    <w:p w:rsidR="00551144" w:rsidRPr="00904CA1" w:rsidRDefault="00551144" w:rsidP="00904CA1">
      <w:bookmarkStart w:id="0" w:name="_GoBack"/>
      <w:bookmarkEnd w:id="0"/>
    </w:p>
    <w:sectPr w:rsidR="00551144" w:rsidRPr="00904C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suff w:val="nothing"/>
      <w:lvlText w:val="%1)"/>
      <w:lvlJc w:val="left"/>
      <w:pPr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>
    <w:nsid w:val="07796B17"/>
    <w:multiLevelType w:val="multilevel"/>
    <w:tmpl w:val="354E6A0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4">
    <w:nsid w:val="12EC14AB"/>
    <w:multiLevelType w:val="hybridMultilevel"/>
    <w:tmpl w:val="3E52615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12A01DE"/>
    <w:multiLevelType w:val="hybridMultilevel"/>
    <w:tmpl w:val="44B64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D75756"/>
    <w:multiLevelType w:val="hybridMultilevel"/>
    <w:tmpl w:val="8B24463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D537B9"/>
    <w:multiLevelType w:val="hybridMultilevel"/>
    <w:tmpl w:val="EA127826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4E3E6765"/>
    <w:multiLevelType w:val="hybridMultilevel"/>
    <w:tmpl w:val="C5165038"/>
    <w:lvl w:ilvl="0" w:tplc="BB867AF2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F761870"/>
    <w:multiLevelType w:val="hybridMultilevel"/>
    <w:tmpl w:val="EA3217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FA5616"/>
    <w:multiLevelType w:val="hybridMultilevel"/>
    <w:tmpl w:val="EF4008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A409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018CA"/>
    <w:multiLevelType w:val="hybridMultilevel"/>
    <w:tmpl w:val="1F22CC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62598F"/>
    <w:multiLevelType w:val="hybridMultilevel"/>
    <w:tmpl w:val="1AC2DE80"/>
    <w:lvl w:ilvl="0" w:tplc="B2202112">
      <w:start w:val="16"/>
      <w:numFmt w:val="bullet"/>
      <w:lvlText w:val="-"/>
      <w:lvlJc w:val="left"/>
      <w:pPr>
        <w:tabs>
          <w:tab w:val="num" w:pos="1665"/>
        </w:tabs>
        <w:ind w:left="1665" w:hanging="48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3">
    <w:nsid w:val="799D492C"/>
    <w:multiLevelType w:val="hybridMultilevel"/>
    <w:tmpl w:val="CAA6FDC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12"/>
  </w:num>
  <w:num w:numId="7">
    <w:abstractNumId w:val="13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66"/>
    <w:rsid w:val="0014155C"/>
    <w:rsid w:val="001F4A2E"/>
    <w:rsid w:val="00220D01"/>
    <w:rsid w:val="002558BD"/>
    <w:rsid w:val="00314027"/>
    <w:rsid w:val="00356AB2"/>
    <w:rsid w:val="00357BE3"/>
    <w:rsid w:val="003E735B"/>
    <w:rsid w:val="00413943"/>
    <w:rsid w:val="00436F7D"/>
    <w:rsid w:val="004A644B"/>
    <w:rsid w:val="004B18E8"/>
    <w:rsid w:val="005055E0"/>
    <w:rsid w:val="00551144"/>
    <w:rsid w:val="005B07C5"/>
    <w:rsid w:val="005B7F7F"/>
    <w:rsid w:val="005E62B6"/>
    <w:rsid w:val="005F6765"/>
    <w:rsid w:val="00657038"/>
    <w:rsid w:val="00663DF8"/>
    <w:rsid w:val="00671D2A"/>
    <w:rsid w:val="006C62CA"/>
    <w:rsid w:val="007B5B7B"/>
    <w:rsid w:val="0080685B"/>
    <w:rsid w:val="00847DC6"/>
    <w:rsid w:val="008B2488"/>
    <w:rsid w:val="008D79D0"/>
    <w:rsid w:val="008E1498"/>
    <w:rsid w:val="008E2732"/>
    <w:rsid w:val="00904CA1"/>
    <w:rsid w:val="00940116"/>
    <w:rsid w:val="00991C9F"/>
    <w:rsid w:val="009B4B96"/>
    <w:rsid w:val="009B6E39"/>
    <w:rsid w:val="009C44E3"/>
    <w:rsid w:val="009D3907"/>
    <w:rsid w:val="00A03BD5"/>
    <w:rsid w:val="00A47B0E"/>
    <w:rsid w:val="00AD393A"/>
    <w:rsid w:val="00AE7705"/>
    <w:rsid w:val="00B01B78"/>
    <w:rsid w:val="00B02D38"/>
    <w:rsid w:val="00B84E0D"/>
    <w:rsid w:val="00B94066"/>
    <w:rsid w:val="00BB40AB"/>
    <w:rsid w:val="00C018A6"/>
    <w:rsid w:val="00C15D65"/>
    <w:rsid w:val="00C42E57"/>
    <w:rsid w:val="00C90C0C"/>
    <w:rsid w:val="00CA4398"/>
    <w:rsid w:val="00EA3617"/>
    <w:rsid w:val="00EC3C9C"/>
    <w:rsid w:val="00EC733E"/>
    <w:rsid w:val="00ED2C62"/>
    <w:rsid w:val="00F275D0"/>
    <w:rsid w:val="00F31F05"/>
    <w:rsid w:val="00F829E0"/>
    <w:rsid w:val="00FD4B67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  <w:style w:type="paragraph" w:styleId="Corpodeltesto2">
    <w:name w:val="Body Text 2"/>
    <w:basedOn w:val="Normale"/>
    <w:link w:val="Corpodeltesto2Carattere"/>
    <w:rsid w:val="00F829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829E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40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B40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2558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6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4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next w:val="WW-NurText"/>
    <w:rsid w:val="00B94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Arial"/>
      <w:sz w:val="24"/>
      <w:szCs w:val="24"/>
    </w:rPr>
  </w:style>
  <w:style w:type="paragraph" w:customStyle="1" w:styleId="WW-NurText">
    <w:name w:val="WW-Nur Text"/>
    <w:basedOn w:val="Standard"/>
    <w:rsid w:val="00B94066"/>
    <w:rPr>
      <w:rFonts w:ascii="Courier New" w:hAnsi="Courier New" w:cs="Courier New"/>
      <w:sz w:val="20"/>
      <w:szCs w:val="20"/>
      <w:lang w:val="de-DE"/>
    </w:rPr>
  </w:style>
  <w:style w:type="character" w:customStyle="1" w:styleId="Titolo3Carattere">
    <w:name w:val="Titolo 3 Carattere"/>
    <w:basedOn w:val="Carpredefinitoparagrafo"/>
    <w:link w:val="Titolo3"/>
    <w:rsid w:val="002558BD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40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B40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40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BB40AB"/>
    <w:pPr>
      <w:overflowPunct w:val="0"/>
      <w:autoSpaceDE w:val="0"/>
      <w:autoSpaceDN w:val="0"/>
      <w:adjustRightInd w:val="0"/>
      <w:spacing w:after="120" w:line="480" w:lineRule="atLeast"/>
      <w:ind w:left="283"/>
      <w:jc w:val="both"/>
      <w:textAlignment w:val="baseline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B40A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BB40A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BB40AB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BB40AB"/>
    <w:pPr>
      <w:suppressAutoHyphens/>
      <w:jc w:val="both"/>
    </w:pPr>
    <w:rPr>
      <w:szCs w:val="20"/>
      <w:lang w:eastAsia="zh-CN"/>
    </w:rPr>
  </w:style>
  <w:style w:type="paragraph" w:styleId="Corpodeltesto3">
    <w:name w:val="Body Text 3"/>
    <w:basedOn w:val="Normale"/>
    <w:link w:val="Corpodeltesto3Carattere"/>
    <w:rsid w:val="004B18E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rsid w:val="00436F7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36F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ientrocorpodeltesto21">
    <w:name w:val="Rientro corpo del testo 21"/>
    <w:basedOn w:val="Normale"/>
    <w:rsid w:val="008E1498"/>
    <w:pPr>
      <w:suppressAutoHyphens/>
      <w:ind w:left="4245"/>
    </w:pPr>
    <w:rPr>
      <w:b/>
      <w:szCs w:val="20"/>
      <w:lang w:eastAsia="zh-CN"/>
    </w:rPr>
  </w:style>
  <w:style w:type="paragraph" w:styleId="Titolo">
    <w:name w:val="Title"/>
    <w:basedOn w:val="Normale"/>
    <w:next w:val="Sottotitolo"/>
    <w:link w:val="TitoloCarattere"/>
    <w:qFormat/>
    <w:rsid w:val="003E735B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3E735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62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paragraph" w:styleId="NormaleWeb">
    <w:name w:val="Normal (Web)"/>
    <w:basedOn w:val="Normale"/>
    <w:rsid w:val="006C62C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00"/>
    </w:rPr>
  </w:style>
  <w:style w:type="paragraph" w:styleId="Corpodeltesto2">
    <w:name w:val="Body Text 2"/>
    <w:basedOn w:val="Normale"/>
    <w:link w:val="Corpodeltesto2Carattere"/>
    <w:rsid w:val="00F829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F829E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2015-06-29T12:26:00Z</cp:lastPrinted>
  <dcterms:created xsi:type="dcterms:W3CDTF">2015-06-29T15:30:00Z</dcterms:created>
  <dcterms:modified xsi:type="dcterms:W3CDTF">2015-06-29T15:30:00Z</dcterms:modified>
</cp:coreProperties>
</file>