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4" w:rsidRPr="001B40F8" w:rsidRDefault="00E67D14" w:rsidP="00E67D14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E67D14" w:rsidRPr="001B40F8" w:rsidRDefault="00E67D14" w:rsidP="00E67D14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E67D14" w:rsidRPr="001B40F8" w:rsidRDefault="00E67D14" w:rsidP="00E67D14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E67D14" w:rsidRPr="001B40F8" w:rsidRDefault="00E67D14" w:rsidP="00E67D14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E67D14" w:rsidRPr="001B40F8" w:rsidRDefault="00E67D14" w:rsidP="00E67D14">
      <w:pPr>
        <w:pStyle w:val="Standard"/>
        <w:jc w:val="both"/>
        <w:rPr>
          <w:rFonts w:ascii="Georgia" w:hAnsi="Georgia" w:cs="Times New Roman"/>
        </w:rPr>
      </w:pPr>
    </w:p>
    <w:p w:rsidR="00E67D14" w:rsidRPr="001B40F8" w:rsidRDefault="00E67D14" w:rsidP="00E67D14">
      <w:pPr>
        <w:rPr>
          <w:rFonts w:ascii="Georgia" w:hAnsi="Georgia"/>
        </w:rPr>
      </w:pPr>
    </w:p>
    <w:p w:rsidR="00E67D14" w:rsidRPr="001B40F8" w:rsidRDefault="00E67D14" w:rsidP="00E67D14">
      <w:pPr>
        <w:rPr>
          <w:rFonts w:ascii="Georgia" w:hAnsi="Georgia"/>
        </w:rPr>
      </w:pPr>
    </w:p>
    <w:p w:rsidR="00E67D14" w:rsidRPr="001B40F8" w:rsidRDefault="00E67D14" w:rsidP="00E67D14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Standard"/>
        <w:jc w:val="both"/>
        <w:rPr>
          <w:rFonts w:ascii="Georgia" w:hAnsi="Georgia" w:cs="Times New Roman"/>
          <w:b/>
          <w:bCs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b/>
          <w:bCs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bCs/>
          <w:sz w:val="24"/>
          <w:szCs w:val="24"/>
          <w:lang w:val="it-IT"/>
        </w:rPr>
        <w:t xml:space="preserve">Oggetto:   Mancata consegna premio raccolta punti -  Vs. concorso ………..  </w:t>
      </w:r>
    </w:p>
    <w:p w:rsidR="00E67D14" w:rsidRPr="001B40F8" w:rsidRDefault="00E67D14" w:rsidP="00E67D14">
      <w:pPr>
        <w:pStyle w:val="Standard"/>
        <w:jc w:val="both"/>
        <w:rPr>
          <w:rFonts w:ascii="Georgia" w:hAnsi="Georgia" w:cs="Times New Roman"/>
          <w:b/>
          <w:bCs/>
        </w:rPr>
      </w:pPr>
    </w:p>
    <w:p w:rsidR="00E67D14" w:rsidRPr="001B40F8" w:rsidRDefault="00E67D14" w:rsidP="00E67D14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data ……… il sig. ……………ha provveduto ad inviarVi n. … bollini per ricevere il premio ………. come da regolamento del Vs. concorso in oggetto, scaduto il ……</w:t>
      </w:r>
    </w:p>
    <w:p w:rsidR="00E67D14" w:rsidRPr="001B40F8" w:rsidRDefault="00E67D14" w:rsidP="00E67D14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Poiché a tutt’oggi, malgrado i solleciti fatti al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Vs.punto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vendita …………, al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sig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…………. non è ancora pervenuta alcuna comunicazione da parte Vs. in merito ai motivi del ritardo rispetto ai termini di consegna previsti nel Vs. regolamento, Vi invitiamo a provvedere all’invio immediato del suddetto premio.</w:t>
      </w:r>
    </w:p>
    <w:p w:rsidR="00E67D14" w:rsidRPr="001B40F8" w:rsidRDefault="00E67D14" w:rsidP="00E67D14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mancanza ci riserviamo di tutelare i diritti del sig. ………….. nelle sedi opportune.</w:t>
      </w:r>
    </w:p>
    <w:p w:rsidR="00E67D14" w:rsidRPr="001B40F8" w:rsidRDefault="00E67D14" w:rsidP="00E67D14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E67D14" w:rsidRPr="001B40F8" w:rsidRDefault="00E67D14" w:rsidP="00E67D14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51144" w:rsidRPr="00904CA1" w:rsidRDefault="00551144" w:rsidP="00904CA1">
      <w:bookmarkStart w:id="0" w:name="_GoBack"/>
      <w:bookmarkEnd w:id="0"/>
    </w:p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2015-06-29T15:31:00Z</dcterms:created>
  <dcterms:modified xsi:type="dcterms:W3CDTF">2015-06-29T15:31:00Z</dcterms:modified>
</cp:coreProperties>
</file>