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88" w:rsidRPr="001B40F8" w:rsidRDefault="008B2488" w:rsidP="008B2488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8B2488" w:rsidRPr="001B40F8" w:rsidRDefault="008B2488" w:rsidP="008B2488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8B2488" w:rsidRPr="001B40F8" w:rsidRDefault="008B2488" w:rsidP="008B2488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8B2488" w:rsidRPr="001B40F8" w:rsidRDefault="008B2488" w:rsidP="008B2488">
      <w:pPr>
        <w:pStyle w:val="WW-NurText"/>
        <w:ind w:left="4956" w:firstLine="708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8B2488" w:rsidRPr="001B40F8" w:rsidRDefault="008B2488" w:rsidP="008B2488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Ditta</w:t>
      </w:r>
    </w:p>
    <w:p w:rsidR="008B2488" w:rsidRPr="001B40F8" w:rsidRDefault="008B2488" w:rsidP="008B2488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8B2488" w:rsidRPr="001B40F8" w:rsidRDefault="008B2488" w:rsidP="008B2488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8B2488" w:rsidRPr="001B40F8" w:rsidRDefault="008B2488" w:rsidP="008B2488">
      <w:pPr>
        <w:pStyle w:val="Standard"/>
        <w:jc w:val="both"/>
        <w:rPr>
          <w:rFonts w:ascii="Georgia" w:hAnsi="Georgia" w:cs="Times New Roman"/>
        </w:rPr>
      </w:pPr>
    </w:p>
    <w:p w:rsidR="008B2488" w:rsidRPr="001B40F8" w:rsidRDefault="008B2488" w:rsidP="008B2488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8B2488" w:rsidRPr="001B40F8" w:rsidRDefault="008B2488" w:rsidP="008B248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8B2488" w:rsidRPr="001B40F8" w:rsidRDefault="008B2488" w:rsidP="008B2488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8B2488" w:rsidRPr="001B40F8" w:rsidRDefault="008B2488" w:rsidP="008B2488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8B2488" w:rsidRPr="001B40F8" w:rsidRDefault="008B2488" w:rsidP="008B2488">
      <w:pPr>
        <w:rPr>
          <w:rFonts w:ascii="Georgia" w:hAnsi="Georgia"/>
        </w:rPr>
      </w:pPr>
    </w:p>
    <w:p w:rsidR="008B2488" w:rsidRPr="001B40F8" w:rsidRDefault="008B2488" w:rsidP="008B2488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8B2488" w:rsidRPr="001B40F8" w:rsidRDefault="008B2488" w:rsidP="008B2488">
      <w:pPr>
        <w:pStyle w:val="Titolo2"/>
        <w:rPr>
          <w:rFonts w:ascii="Georgia" w:hAnsi="Georgia" w:cs="Times New Roman"/>
          <w:b w:val="0"/>
          <w:i/>
          <w:sz w:val="24"/>
          <w:szCs w:val="24"/>
        </w:rPr>
      </w:pPr>
      <w:r w:rsidRPr="001B40F8">
        <w:rPr>
          <w:rFonts w:ascii="Georgia" w:hAnsi="Georgia" w:cs="Times New Roman"/>
          <w:sz w:val="24"/>
          <w:szCs w:val="24"/>
        </w:rPr>
        <w:t xml:space="preserve">Oggetto: Recesso da contratto </w:t>
      </w:r>
      <w:r w:rsidRPr="001B40F8">
        <w:rPr>
          <w:rFonts w:ascii="Georgia" w:hAnsi="Georgia" w:cs="Times New Roman"/>
          <w:b w:val="0"/>
          <w:sz w:val="24"/>
          <w:szCs w:val="24"/>
        </w:rPr>
        <w:t xml:space="preserve">(indicare gli estremi del contratto)  </w:t>
      </w:r>
    </w:p>
    <w:p w:rsidR="008B2488" w:rsidRPr="001B40F8" w:rsidRDefault="008B2488" w:rsidP="008B2488">
      <w:pPr>
        <w:rPr>
          <w:rFonts w:ascii="Georgia" w:hAnsi="Georgia"/>
        </w:rPr>
      </w:pPr>
    </w:p>
    <w:p w:rsidR="008B2488" w:rsidRPr="001B40F8" w:rsidRDefault="008B2488" w:rsidP="008B2488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Spett.le Ditta,</w:t>
      </w:r>
    </w:p>
    <w:p w:rsidR="008B2488" w:rsidRPr="001B40F8" w:rsidRDefault="008B2488" w:rsidP="008B2488">
      <w:pPr>
        <w:jc w:val="both"/>
        <w:rPr>
          <w:rFonts w:ascii="Georgia" w:hAnsi="Georgia"/>
        </w:rPr>
      </w:pPr>
    </w:p>
    <w:p w:rsidR="008B2488" w:rsidRPr="001B40F8" w:rsidRDefault="008B2488" w:rsidP="008B2488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premesso che:</w:t>
      </w:r>
    </w:p>
    <w:p w:rsidR="008B2488" w:rsidRPr="001B40F8" w:rsidRDefault="008B2488" w:rsidP="008B2488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/>
        </w:rPr>
      </w:pPr>
      <w:r w:rsidRPr="001B40F8">
        <w:rPr>
          <w:rFonts w:ascii="Georgia" w:hAnsi="Georgia"/>
        </w:rPr>
        <w:t>in data.........  presso la mia abitazione (</w:t>
      </w:r>
      <w:r w:rsidRPr="001B40F8">
        <w:rPr>
          <w:rFonts w:ascii="Georgia" w:hAnsi="Georgia"/>
          <w:i/>
          <w:iCs/>
        </w:rPr>
        <w:t>oppure altro luogo in cui è stato sottoscritto il contratto</w:t>
      </w:r>
      <w:r w:rsidRPr="001B40F8">
        <w:rPr>
          <w:rFonts w:ascii="Georgia" w:hAnsi="Georgia"/>
        </w:rPr>
        <w:t xml:space="preserve">), un Vostro rappresentante mi convinceva a sottoscrivere una commissione d’acquisto di..... </w:t>
      </w:r>
      <w:r w:rsidRPr="001B40F8">
        <w:rPr>
          <w:rFonts w:ascii="Georgia" w:hAnsi="Georgia"/>
          <w:i/>
          <w:iCs/>
        </w:rPr>
        <w:t>(descrivere la merce</w:t>
      </w:r>
      <w:r w:rsidRPr="001B40F8">
        <w:rPr>
          <w:rFonts w:ascii="Georgia" w:hAnsi="Georgia"/>
        </w:rPr>
        <w:t>) al prezzo complessivo di €…….....;</w:t>
      </w:r>
    </w:p>
    <w:p w:rsidR="008B2488" w:rsidRPr="001B40F8" w:rsidRDefault="008B2488" w:rsidP="008B2488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/>
          <w:b/>
          <w:bCs/>
          <w:i/>
          <w:iCs/>
        </w:rPr>
      </w:pPr>
      <w:r w:rsidRPr="001B40F8">
        <w:rPr>
          <w:rFonts w:ascii="Georgia" w:hAnsi="Georgia"/>
        </w:rPr>
        <w:t>all’atto della firma della commissione provvedevo a versare a mani del Vostro rappresentante €.....  a titolo di acconto, impegnandomi ad effettuare per il residuo n. ….. pagamenti rateali fino al……... (</w:t>
      </w:r>
      <w:r w:rsidRPr="001B40F8">
        <w:rPr>
          <w:rFonts w:ascii="Georgia" w:hAnsi="Georgia"/>
          <w:i/>
          <w:iCs/>
        </w:rPr>
        <w:t>indicare la data di scadenza dell’ultimo pagamento);</w:t>
      </w:r>
    </w:p>
    <w:p w:rsidR="008B2488" w:rsidRPr="001B40F8" w:rsidRDefault="008B2488" w:rsidP="008B2488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/>
          <w:b/>
          <w:bCs/>
        </w:rPr>
      </w:pPr>
      <w:r w:rsidRPr="001B40F8">
        <w:rPr>
          <w:rFonts w:ascii="Georgia" w:hAnsi="Georgia"/>
        </w:rPr>
        <w:t>la merce di cui sopra mi è stata da Voi consegnata in data ……….</w:t>
      </w:r>
    </w:p>
    <w:p w:rsidR="008B2488" w:rsidRPr="001B40F8" w:rsidRDefault="008B2488" w:rsidP="008B2488">
      <w:pPr>
        <w:jc w:val="both"/>
        <w:rPr>
          <w:rFonts w:ascii="Georgia" w:hAnsi="Georgia"/>
        </w:rPr>
      </w:pPr>
    </w:p>
    <w:p w:rsidR="008B2488" w:rsidRPr="001B40F8" w:rsidRDefault="008B2488" w:rsidP="008B2488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Ciò premesso, Vi comunico che ai sensi dell’art.64 del D. </w:t>
      </w:r>
      <w:proofErr w:type="spellStart"/>
      <w:r w:rsidRPr="001B40F8">
        <w:rPr>
          <w:rFonts w:ascii="Georgia" w:hAnsi="Georgia"/>
        </w:rPr>
        <w:t>Lgs</w:t>
      </w:r>
      <w:proofErr w:type="spellEnd"/>
      <w:r w:rsidRPr="001B40F8">
        <w:rPr>
          <w:rFonts w:ascii="Georgia" w:hAnsi="Georgia"/>
        </w:rPr>
        <w:t xml:space="preserve">. 206/05 intendo recedere a tutti gli effetti dal contratto di cui sopra, ritenendomi con ciò libero da ogni impegno nei Vostri confronti. </w:t>
      </w:r>
    </w:p>
    <w:p w:rsidR="008B2488" w:rsidRPr="001B40F8" w:rsidRDefault="008B2488" w:rsidP="008B2488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In proposito Vi faccio presente che il termine per l’esercizio del diritto di recesso deve intendersi di 60 giorni dalla data di ricevimento della merce </w:t>
      </w:r>
      <w:r w:rsidRPr="001B40F8">
        <w:rPr>
          <w:rFonts w:ascii="Georgia" w:hAnsi="Georgia"/>
          <w:i/>
        </w:rPr>
        <w:t xml:space="preserve">(o dalla data di sottoscrizione del contratto , se si tratta di servizi), </w:t>
      </w:r>
      <w:r w:rsidRPr="001B40F8">
        <w:rPr>
          <w:rFonts w:ascii="Georgia" w:hAnsi="Georgia"/>
        </w:rPr>
        <w:t xml:space="preserve">in quanto da parte Vostra non mi è stata fornita una precisa e completa informazione sullo stesso diritto, nei modi e nelle forme previste dalla legge (vedi art. 47 </w:t>
      </w:r>
      <w:proofErr w:type="spellStart"/>
      <w:r w:rsidRPr="001B40F8">
        <w:rPr>
          <w:rFonts w:ascii="Georgia" w:hAnsi="Georgia"/>
        </w:rPr>
        <w:t>D.Lgs</w:t>
      </w:r>
      <w:proofErr w:type="spellEnd"/>
      <w:r w:rsidRPr="001B40F8">
        <w:rPr>
          <w:rFonts w:ascii="Georgia" w:hAnsi="Georgia"/>
        </w:rPr>
        <w:t xml:space="preserve"> 206/05). In particolare l’informazione sul diritto di recesso non era assolutamente presente sul modulo contrattuale che mi avete fatto sottoscrivere (</w:t>
      </w:r>
      <w:r w:rsidRPr="001B40F8">
        <w:rPr>
          <w:rFonts w:ascii="Georgia" w:hAnsi="Georgia"/>
          <w:i/>
          <w:iCs/>
        </w:rPr>
        <w:t>oppure</w:t>
      </w:r>
      <w:r w:rsidRPr="001B40F8">
        <w:rPr>
          <w:rFonts w:ascii="Georgia" w:hAnsi="Georgia"/>
        </w:rPr>
        <w:t xml:space="preserve"> mi era stata fornita in modo non corretto in quanto ….…).</w:t>
      </w:r>
    </w:p>
    <w:p w:rsidR="008B2488" w:rsidRPr="001B40F8" w:rsidRDefault="008B2488" w:rsidP="008B2488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Contestualmente alla presente, provvedo anche a </w:t>
      </w:r>
      <w:proofErr w:type="spellStart"/>
      <w:r w:rsidRPr="001B40F8">
        <w:rPr>
          <w:rFonts w:ascii="Georgia" w:hAnsi="Georgia"/>
        </w:rPr>
        <w:t>restituirVi</w:t>
      </w:r>
      <w:proofErr w:type="spellEnd"/>
      <w:r w:rsidRPr="001B40F8">
        <w:rPr>
          <w:rFonts w:ascii="Georgia" w:hAnsi="Georgia"/>
        </w:rPr>
        <w:t xml:space="preserve">, tramite servizio postale </w:t>
      </w:r>
      <w:r w:rsidRPr="001B40F8">
        <w:rPr>
          <w:rFonts w:ascii="Georgia" w:hAnsi="Georgia"/>
          <w:i/>
        </w:rPr>
        <w:t xml:space="preserve">(o corriere), </w:t>
      </w:r>
      <w:r w:rsidRPr="001B40F8">
        <w:rPr>
          <w:rFonts w:ascii="Georgia" w:hAnsi="Georgia"/>
        </w:rPr>
        <w:t>a mie spese ed in normale stato di conservazione la merce oggetto del contratto, che ho provveduto a custodire con la dovuta diligenza.</w:t>
      </w:r>
    </w:p>
    <w:p w:rsidR="008B2488" w:rsidRPr="001B40F8" w:rsidRDefault="008B2488" w:rsidP="008B2488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Vi invito infine a volermi restituire entro e non oltre 30 giorni dal ricevimento della presente quanto da me sinora versato in esecuzione del contratto di cui in oggetto. </w:t>
      </w:r>
    </w:p>
    <w:p w:rsidR="008B2488" w:rsidRPr="001B40F8" w:rsidRDefault="008B2488" w:rsidP="008B2488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Con ogni ulteriore riserva.</w:t>
      </w:r>
    </w:p>
    <w:p w:rsidR="008B2488" w:rsidRPr="001B40F8" w:rsidRDefault="008B2488" w:rsidP="008B2488">
      <w:pPr>
        <w:jc w:val="both"/>
        <w:rPr>
          <w:rFonts w:ascii="Georgia" w:hAnsi="Georgia"/>
          <w:kern w:val="2"/>
        </w:rPr>
      </w:pPr>
      <w:r w:rsidRPr="001B40F8">
        <w:rPr>
          <w:rFonts w:ascii="Georgia" w:hAnsi="Georgia"/>
          <w:kern w:val="2"/>
        </w:rPr>
        <w:t>Distinti saluti</w:t>
      </w:r>
    </w:p>
    <w:p w:rsidR="008B2488" w:rsidRDefault="008B2488" w:rsidP="008B2488">
      <w:pPr>
        <w:ind w:left="4956"/>
        <w:jc w:val="both"/>
        <w:rPr>
          <w:rFonts w:ascii="Georgia" w:hAnsi="Georgia"/>
          <w:i/>
        </w:rPr>
      </w:pPr>
      <w:r w:rsidRPr="001B40F8">
        <w:rPr>
          <w:rFonts w:ascii="Georgia" w:hAnsi="Georgia"/>
          <w:i/>
        </w:rPr>
        <w:t>Firma</w:t>
      </w:r>
    </w:p>
    <w:p w:rsidR="00551144" w:rsidRPr="005B7F7F" w:rsidRDefault="00551144" w:rsidP="005B7F7F">
      <w:bookmarkStart w:id="0" w:name="_GoBack"/>
      <w:bookmarkEnd w:id="0"/>
    </w:p>
    <w:sectPr w:rsidR="00551144" w:rsidRPr="005B7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558BD"/>
    <w:rsid w:val="00314027"/>
    <w:rsid w:val="00356AB2"/>
    <w:rsid w:val="003E735B"/>
    <w:rsid w:val="00413943"/>
    <w:rsid w:val="00436F7D"/>
    <w:rsid w:val="004B18E8"/>
    <w:rsid w:val="00551144"/>
    <w:rsid w:val="005B07C5"/>
    <w:rsid w:val="005B7F7F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91C9F"/>
    <w:rsid w:val="009B4B96"/>
    <w:rsid w:val="009C44E3"/>
    <w:rsid w:val="009D3907"/>
    <w:rsid w:val="00A47B0E"/>
    <w:rsid w:val="00AD393A"/>
    <w:rsid w:val="00B01B78"/>
    <w:rsid w:val="00B02D38"/>
    <w:rsid w:val="00B84E0D"/>
    <w:rsid w:val="00B94066"/>
    <w:rsid w:val="00BB40AB"/>
    <w:rsid w:val="00C15D65"/>
    <w:rsid w:val="00C42E57"/>
    <w:rsid w:val="00C90C0C"/>
    <w:rsid w:val="00CA4398"/>
    <w:rsid w:val="00EA3617"/>
    <w:rsid w:val="00EC733E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2015-06-29T15:21:00Z</dcterms:created>
  <dcterms:modified xsi:type="dcterms:W3CDTF">2015-06-29T15:21:00Z</dcterms:modified>
</cp:coreProperties>
</file>