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62" w:rsidRPr="001B40F8" w:rsidRDefault="00ED2C62" w:rsidP="00ED2C62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ED2C62" w:rsidRPr="001B40F8" w:rsidRDefault="00ED2C62" w:rsidP="00ED2C62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ED2C62" w:rsidRPr="001B40F8" w:rsidRDefault="00ED2C62" w:rsidP="00ED2C6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ED2C62" w:rsidRPr="001B40F8" w:rsidRDefault="00ED2C62" w:rsidP="00ED2C6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ED2C62" w:rsidRPr="001B40F8" w:rsidRDefault="00ED2C62" w:rsidP="00ED2C62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ED2C62" w:rsidRPr="001B40F8" w:rsidRDefault="00ED2C62" w:rsidP="00ED2C62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ED2C62" w:rsidRPr="001B40F8" w:rsidRDefault="00ED2C62" w:rsidP="00ED2C62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ED2C62" w:rsidRPr="001B40F8" w:rsidRDefault="00ED2C62" w:rsidP="00ED2C62">
      <w:pPr>
        <w:pStyle w:val="Standard"/>
        <w:jc w:val="both"/>
        <w:rPr>
          <w:rFonts w:ascii="Georgia" w:hAnsi="Georgia" w:cs="Times New Roman"/>
        </w:rPr>
      </w:pPr>
    </w:p>
    <w:p w:rsidR="00ED2C62" w:rsidRPr="001B40F8" w:rsidRDefault="00ED2C62" w:rsidP="00ED2C62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ED2C62" w:rsidRPr="001B40F8" w:rsidRDefault="00ED2C62" w:rsidP="00ED2C6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ED2C62" w:rsidRPr="001B40F8" w:rsidRDefault="00ED2C62" w:rsidP="00ED2C6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ED2C62" w:rsidRPr="001B40F8" w:rsidRDefault="00ED2C62" w:rsidP="00ED2C6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ED2C62" w:rsidRPr="001B40F8" w:rsidRDefault="00ED2C62" w:rsidP="00ED2C62">
      <w:pPr>
        <w:rPr>
          <w:rFonts w:ascii="Georgia" w:hAnsi="Georgia"/>
        </w:rPr>
      </w:pPr>
    </w:p>
    <w:p w:rsidR="00ED2C62" w:rsidRPr="001B40F8" w:rsidRDefault="00ED2C62" w:rsidP="00ED2C62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ED2C62" w:rsidRPr="001B40F8" w:rsidRDefault="00ED2C62" w:rsidP="00ED2C62">
      <w:pPr>
        <w:pStyle w:val="Titolo2"/>
        <w:rPr>
          <w:rFonts w:ascii="Georgia" w:hAnsi="Georgia" w:cs="Times New Roman"/>
          <w:i/>
          <w:sz w:val="24"/>
          <w:szCs w:val="24"/>
        </w:rPr>
      </w:pPr>
      <w:r w:rsidRPr="001B40F8">
        <w:rPr>
          <w:rFonts w:ascii="Georgia" w:hAnsi="Georgia" w:cs="Times New Roman"/>
          <w:sz w:val="24"/>
          <w:szCs w:val="24"/>
        </w:rPr>
        <w:t xml:space="preserve">Oggetto: Recesso da contratto (indicare gli estremi del contratto)  entro 3 mesi </w:t>
      </w:r>
    </w:p>
    <w:p w:rsidR="00ED2C62" w:rsidRPr="001B40F8" w:rsidRDefault="00ED2C62" w:rsidP="00ED2C62">
      <w:pPr>
        <w:rPr>
          <w:rFonts w:ascii="Georgia" w:hAnsi="Georgia"/>
        </w:rPr>
      </w:pPr>
    </w:p>
    <w:p w:rsidR="00ED2C62" w:rsidRPr="001B40F8" w:rsidRDefault="00ED2C62" w:rsidP="00ED2C62">
      <w:pPr>
        <w:rPr>
          <w:rFonts w:ascii="Georgia" w:hAnsi="Georgia"/>
        </w:rPr>
      </w:pPr>
      <w:r w:rsidRPr="001B40F8">
        <w:rPr>
          <w:rFonts w:ascii="Georgia" w:hAnsi="Georgia"/>
        </w:rPr>
        <w:t>Spett.le Ditta,</w:t>
      </w:r>
    </w:p>
    <w:p w:rsidR="00ED2C62" w:rsidRPr="001B40F8" w:rsidRDefault="00ED2C62" w:rsidP="00ED2C62">
      <w:pPr>
        <w:rPr>
          <w:rFonts w:ascii="Georgia" w:hAnsi="Georgia"/>
          <w:i/>
        </w:rPr>
      </w:pPr>
      <w:r w:rsidRPr="001B40F8">
        <w:rPr>
          <w:rFonts w:ascii="Georgia" w:hAnsi="Georgia"/>
        </w:rPr>
        <w:t xml:space="preserve">in data ………..ho acquistato </w:t>
      </w:r>
      <w:r w:rsidRPr="001B40F8">
        <w:rPr>
          <w:rFonts w:ascii="Georgia" w:hAnsi="Georgia"/>
          <w:i/>
        </w:rPr>
        <w:t>(descrizione del prodotto acquistato).</w:t>
      </w:r>
    </w:p>
    <w:p w:rsidR="00ED2C62" w:rsidRPr="001B40F8" w:rsidRDefault="00ED2C62" w:rsidP="00ED2C62">
      <w:pPr>
        <w:rPr>
          <w:rFonts w:ascii="Georgia" w:hAnsi="Georgia"/>
        </w:rPr>
      </w:pPr>
    </w:p>
    <w:p w:rsidR="00ED2C62" w:rsidRPr="001B40F8" w:rsidRDefault="00ED2C62" w:rsidP="00ED2C62">
      <w:pPr>
        <w:rPr>
          <w:rFonts w:ascii="Georgia" w:hAnsi="Georgia"/>
        </w:rPr>
      </w:pPr>
      <w:r w:rsidRPr="001B40F8">
        <w:rPr>
          <w:rFonts w:ascii="Georgia" w:hAnsi="Georgia"/>
        </w:rPr>
        <w:t>Il prodotto mi è stato consegnato in data ……………...</w:t>
      </w:r>
    </w:p>
    <w:p w:rsidR="00ED2C62" w:rsidRPr="001B40F8" w:rsidRDefault="00ED2C62" w:rsidP="00ED2C62">
      <w:pPr>
        <w:rPr>
          <w:rFonts w:ascii="Georgia" w:hAnsi="Georgia"/>
        </w:rPr>
      </w:pPr>
    </w:p>
    <w:p w:rsidR="00ED2C62" w:rsidRPr="001B40F8" w:rsidRDefault="00ED2C62" w:rsidP="00ED2C62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Come previsto dal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n.206/05 con la presente Vi comunico il recesso dal contratto che, pertanto, deve intendersi sciolto.</w:t>
      </w:r>
    </w:p>
    <w:p w:rsidR="00ED2C62" w:rsidRPr="001B40F8" w:rsidRDefault="00ED2C62" w:rsidP="00ED2C62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Vi comunico altresì la mia facoltà di recedere entro 3 mesi in quanto non avete adempiuto agli obblighi previsti di cui all’art. 52 comma 1, lettera f) e g) e 53 del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n. 206/05.</w:t>
      </w:r>
    </w:p>
    <w:p w:rsidR="00ED2C62" w:rsidRPr="001B40F8" w:rsidRDefault="00ED2C62" w:rsidP="00ED2C62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Contestualmente all’invio della presente comunicazione, provvedo a </w:t>
      </w:r>
      <w:proofErr w:type="spellStart"/>
      <w:r w:rsidRPr="001B40F8">
        <w:rPr>
          <w:rFonts w:ascii="Georgia" w:hAnsi="Georgia"/>
        </w:rPr>
        <w:t>restituirVi</w:t>
      </w:r>
      <w:proofErr w:type="spellEnd"/>
      <w:r w:rsidRPr="001B40F8">
        <w:rPr>
          <w:rFonts w:ascii="Georgia" w:hAnsi="Georgia"/>
        </w:rPr>
        <w:t xml:space="preserve"> la merce mediante spedizione postale (</w:t>
      </w:r>
      <w:r w:rsidRPr="001B40F8">
        <w:rPr>
          <w:rFonts w:ascii="Georgia" w:hAnsi="Georgia"/>
          <w:i/>
          <w:iCs/>
        </w:rPr>
        <w:t>o corriere, o altro se indicato nelle condizioni contrattuali).</w:t>
      </w:r>
    </w:p>
    <w:p w:rsidR="00ED2C62" w:rsidRPr="001B40F8" w:rsidRDefault="00ED2C62" w:rsidP="00ED2C62">
      <w:pPr>
        <w:jc w:val="both"/>
        <w:rPr>
          <w:rFonts w:ascii="Georgia" w:hAnsi="Georgia"/>
        </w:rPr>
      </w:pPr>
    </w:p>
    <w:p w:rsidR="00ED2C62" w:rsidRPr="001B40F8" w:rsidRDefault="00ED2C62" w:rsidP="00ED2C62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Vi invito, ai sensi dell’art. 67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citato, a rimborsarmi la somma da me pagata, restituendomi l’importo di Euro ……. entro e non oltre 30 giorni dal ricevimento della presente a mezzo </w:t>
      </w:r>
      <w:r w:rsidRPr="001B40F8">
        <w:rPr>
          <w:rFonts w:ascii="Georgia" w:hAnsi="Georgia"/>
          <w:i/>
          <w:iCs/>
        </w:rPr>
        <w:t xml:space="preserve">(bonifico bancario, vaglia ecc. </w:t>
      </w:r>
      <w:r w:rsidRPr="001B40F8">
        <w:rPr>
          <w:rFonts w:ascii="Georgia" w:hAnsi="Georgia"/>
        </w:rPr>
        <w:t>).</w:t>
      </w:r>
    </w:p>
    <w:p w:rsidR="00ED2C62" w:rsidRPr="001B40F8" w:rsidRDefault="00ED2C62" w:rsidP="00ED2C62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ED2C62" w:rsidRPr="001B40F8" w:rsidRDefault="00ED2C62" w:rsidP="00ED2C62">
      <w:pPr>
        <w:pStyle w:val="Titolo3"/>
        <w:ind w:left="4248" w:firstLine="708"/>
        <w:rPr>
          <w:rFonts w:ascii="Georgia" w:hAnsi="Georgia" w:cs="Times New Roman"/>
          <w:b w:val="0"/>
          <w:i/>
          <w:sz w:val="24"/>
          <w:szCs w:val="24"/>
        </w:rPr>
      </w:pPr>
      <w:r w:rsidRPr="001B40F8">
        <w:rPr>
          <w:rFonts w:ascii="Georgia" w:hAnsi="Georgia" w:cs="Times New Roman"/>
          <w:b w:val="0"/>
          <w:i/>
          <w:sz w:val="24"/>
          <w:szCs w:val="24"/>
        </w:rPr>
        <w:t>Firma</w:t>
      </w:r>
    </w:p>
    <w:p w:rsidR="00ED2C62" w:rsidRPr="001B40F8" w:rsidRDefault="00ED2C62" w:rsidP="00ED2C62">
      <w:pPr>
        <w:rPr>
          <w:rFonts w:ascii="Georgia" w:hAnsi="Georgia"/>
        </w:rPr>
      </w:pPr>
    </w:p>
    <w:p w:rsidR="00551144" w:rsidRPr="005B7F7F" w:rsidRDefault="00551144" w:rsidP="005B7F7F">
      <w:bookmarkStart w:id="0" w:name="_GoBack"/>
      <w:bookmarkEnd w:id="0"/>
    </w:p>
    <w:sectPr w:rsidR="00551144" w:rsidRPr="005B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558BD"/>
    <w:rsid w:val="00314027"/>
    <w:rsid w:val="00356AB2"/>
    <w:rsid w:val="003E735B"/>
    <w:rsid w:val="00413943"/>
    <w:rsid w:val="00436F7D"/>
    <w:rsid w:val="004B18E8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47B0E"/>
    <w:rsid w:val="00AD393A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2015-06-29T15:22:00Z</dcterms:created>
  <dcterms:modified xsi:type="dcterms:W3CDTF">2015-06-29T15:22:00Z</dcterms:modified>
</cp:coreProperties>
</file>