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E0" w:rsidRPr="001B40F8" w:rsidRDefault="005055E0" w:rsidP="005055E0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Nome e Cognome del richiedente </w:t>
      </w:r>
    </w:p>
    <w:p w:rsidR="005055E0" w:rsidRPr="001B40F8" w:rsidRDefault="005055E0" w:rsidP="005055E0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Via </w:t>
      </w:r>
    </w:p>
    <w:p w:rsidR="005055E0" w:rsidRPr="001B40F8" w:rsidRDefault="005055E0" w:rsidP="005055E0">
      <w:pPr>
        <w:pStyle w:val="WW-NurText"/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</w:pPr>
      <w:r w:rsidRPr="001B40F8"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  <w:t xml:space="preserve">CAP e Città </w:t>
      </w:r>
    </w:p>
    <w:p w:rsidR="005055E0" w:rsidRPr="001B40F8" w:rsidRDefault="005055E0" w:rsidP="005055E0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i/>
          <w:iCs/>
          <w:sz w:val="24"/>
          <w:szCs w:val="24"/>
          <w:lang w:val="it-IT"/>
        </w:rPr>
        <w:t>Tel.</w:t>
      </w:r>
    </w:p>
    <w:p w:rsidR="005055E0" w:rsidRPr="001B40F8" w:rsidRDefault="005055E0" w:rsidP="005055E0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5055E0" w:rsidRPr="001B40F8" w:rsidRDefault="005055E0" w:rsidP="005055E0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5055E0" w:rsidRPr="001B40F8" w:rsidRDefault="005055E0" w:rsidP="005055E0">
      <w:pPr>
        <w:pStyle w:val="WW-NurText"/>
        <w:ind w:left="5664"/>
        <w:rPr>
          <w:rFonts w:ascii="Georgia" w:hAnsi="Georgia" w:cs="Times New Roman"/>
          <w:sz w:val="24"/>
          <w:szCs w:val="24"/>
        </w:rPr>
      </w:pPr>
      <w:proofErr w:type="spellStart"/>
      <w:r w:rsidRPr="001B40F8">
        <w:rPr>
          <w:rFonts w:ascii="Georgia" w:hAnsi="Georgia" w:cs="Times New Roman"/>
          <w:sz w:val="24"/>
          <w:szCs w:val="24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</w:rPr>
        <w:t>/le</w:t>
      </w:r>
    </w:p>
    <w:p w:rsidR="005055E0" w:rsidRPr="001B40F8" w:rsidRDefault="005055E0" w:rsidP="005055E0">
      <w:pPr>
        <w:pStyle w:val="Standard"/>
        <w:ind w:left="708" w:firstLine="708"/>
        <w:jc w:val="both"/>
        <w:rPr>
          <w:rFonts w:ascii="Georgia" w:hAnsi="Georgia"/>
        </w:rPr>
      </w:pPr>
      <w:r w:rsidRPr="001B40F8">
        <w:rPr>
          <w:rFonts w:ascii="Georgia" w:hAnsi="Georgia"/>
          <w:u w:val="single"/>
        </w:rPr>
        <w:t>RACCOMANDATA A.R</w:t>
      </w:r>
      <w:r w:rsidRPr="001B40F8">
        <w:rPr>
          <w:rFonts w:ascii="Georgia" w:hAnsi="Georgia"/>
        </w:rPr>
        <w:t>.</w:t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  <w:t>GUARDIA DI FINANZA</w:t>
      </w:r>
    </w:p>
    <w:p w:rsidR="005055E0" w:rsidRPr="001B40F8" w:rsidRDefault="005055E0" w:rsidP="005055E0">
      <w:pPr>
        <w:pStyle w:val="WW-NurText"/>
        <w:rPr>
          <w:rFonts w:ascii="Georgia" w:hAnsi="Georgia"/>
          <w:sz w:val="24"/>
          <w:szCs w:val="24"/>
          <w:lang w:val="it-IT"/>
        </w:rPr>
      </w:pPr>
    </w:p>
    <w:p w:rsidR="005055E0" w:rsidRPr="001B40F8" w:rsidRDefault="005055E0" w:rsidP="005055E0">
      <w:pPr>
        <w:pStyle w:val="WW-NurText"/>
        <w:rPr>
          <w:rFonts w:ascii="Georgia" w:hAnsi="Georgia"/>
          <w:sz w:val="24"/>
          <w:szCs w:val="24"/>
          <w:lang w:val="it-IT"/>
        </w:rPr>
      </w:pPr>
    </w:p>
    <w:p w:rsidR="005055E0" w:rsidRPr="001B40F8" w:rsidRDefault="005055E0" w:rsidP="005055E0">
      <w:pPr>
        <w:pStyle w:val="WW-NurText"/>
        <w:rPr>
          <w:rFonts w:ascii="Georgia" w:hAnsi="Georgia"/>
          <w:sz w:val="24"/>
          <w:szCs w:val="24"/>
          <w:lang w:val="it-IT"/>
        </w:rPr>
      </w:pP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  <w:r w:rsidRPr="001B40F8">
        <w:rPr>
          <w:rFonts w:ascii="Georgia" w:hAnsi="Georgia"/>
          <w:sz w:val="24"/>
          <w:szCs w:val="24"/>
          <w:lang w:val="it-IT"/>
        </w:rPr>
        <w:tab/>
      </w:r>
    </w:p>
    <w:p w:rsidR="005055E0" w:rsidRPr="001B40F8" w:rsidRDefault="005055E0" w:rsidP="005055E0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POLIZIA AMMINISTRATIVA</w:t>
      </w:r>
    </w:p>
    <w:p w:rsidR="005055E0" w:rsidRPr="001B40F8" w:rsidRDefault="005055E0" w:rsidP="005055E0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5055E0" w:rsidRPr="001B40F8" w:rsidRDefault="005055E0" w:rsidP="005055E0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5055E0" w:rsidRPr="001B40F8" w:rsidRDefault="005055E0" w:rsidP="005055E0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5055E0" w:rsidRPr="001B40F8" w:rsidRDefault="005055E0" w:rsidP="005055E0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5055E0" w:rsidRPr="001B40F8" w:rsidRDefault="005055E0" w:rsidP="005055E0">
      <w:pPr>
        <w:pStyle w:val="WW-NurText"/>
        <w:ind w:left="4248" w:firstLine="708"/>
        <w:rPr>
          <w:rFonts w:ascii="Georgia" w:hAnsi="Georgia" w:cs="Times New Roman"/>
          <w:sz w:val="24"/>
          <w:szCs w:val="24"/>
        </w:rPr>
      </w:pPr>
      <w:r w:rsidRPr="001B40F8">
        <w:rPr>
          <w:rFonts w:ascii="Georgia" w:hAnsi="Georgia" w:cs="Times New Roman"/>
          <w:sz w:val="24"/>
          <w:szCs w:val="24"/>
        </w:rPr>
        <w:t xml:space="preserve">e p.c.   </w:t>
      </w:r>
      <w:proofErr w:type="spellStart"/>
      <w:r w:rsidRPr="001B40F8">
        <w:rPr>
          <w:rFonts w:ascii="Georgia" w:hAnsi="Georgia" w:cs="Times New Roman"/>
          <w:sz w:val="24"/>
          <w:szCs w:val="24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</w:rPr>
        <w:t>/le</w:t>
      </w:r>
    </w:p>
    <w:p w:rsidR="005055E0" w:rsidRPr="001B40F8" w:rsidRDefault="005055E0" w:rsidP="005055E0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Ditta</w:t>
      </w:r>
    </w:p>
    <w:p w:rsidR="005055E0" w:rsidRPr="001B40F8" w:rsidRDefault="005055E0" w:rsidP="005055E0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5055E0" w:rsidRPr="001B40F8" w:rsidRDefault="005055E0" w:rsidP="005055E0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5055E0" w:rsidRPr="001B40F8" w:rsidRDefault="005055E0" w:rsidP="005055E0">
      <w:pPr>
        <w:pStyle w:val="Standard"/>
        <w:jc w:val="both"/>
        <w:rPr>
          <w:rFonts w:ascii="Georgia" w:hAnsi="Georgia" w:cs="Times New Roman"/>
        </w:rPr>
      </w:pPr>
    </w:p>
    <w:p w:rsidR="005055E0" w:rsidRPr="001B40F8" w:rsidRDefault="005055E0" w:rsidP="005055E0">
      <w:pPr>
        <w:pStyle w:val="WW-NurText"/>
        <w:ind w:left="4248" w:firstLine="708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e p.c.</w:t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5055E0" w:rsidRPr="001B40F8" w:rsidRDefault="005055E0" w:rsidP="005055E0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  <w:t>LEGA CONSUMATORI</w:t>
      </w:r>
    </w:p>
    <w:p w:rsidR="005055E0" w:rsidRPr="001B40F8" w:rsidRDefault="005055E0" w:rsidP="005055E0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Via</w:t>
      </w:r>
    </w:p>
    <w:p w:rsidR="005055E0" w:rsidRPr="001B40F8" w:rsidRDefault="005055E0" w:rsidP="005055E0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CAP Città</w:t>
      </w:r>
    </w:p>
    <w:p w:rsidR="005055E0" w:rsidRPr="001B40F8" w:rsidRDefault="005055E0" w:rsidP="005055E0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5055E0" w:rsidRPr="001B40F8" w:rsidRDefault="005055E0" w:rsidP="005055E0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5055E0" w:rsidRPr="001B40F8" w:rsidRDefault="005055E0" w:rsidP="005055E0">
      <w:pPr>
        <w:pStyle w:val="Standard"/>
        <w:jc w:val="right"/>
        <w:rPr>
          <w:rFonts w:ascii="Georgia" w:hAnsi="Georgia" w:cs="Times New Roman"/>
        </w:rPr>
      </w:pPr>
    </w:p>
    <w:p w:rsidR="005055E0" w:rsidRPr="001B40F8" w:rsidRDefault="005055E0" w:rsidP="005055E0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5055E0" w:rsidRPr="001B40F8" w:rsidRDefault="005055E0" w:rsidP="005055E0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5055E0" w:rsidRPr="001B40F8" w:rsidRDefault="005055E0" w:rsidP="005055E0">
      <w:pPr>
        <w:pStyle w:val="Standard"/>
        <w:jc w:val="both"/>
        <w:rPr>
          <w:rFonts w:ascii="Georgia" w:hAnsi="Georgia" w:cs="Times New Roman"/>
          <w:b/>
          <w:bCs/>
        </w:rPr>
      </w:pPr>
    </w:p>
    <w:p w:rsidR="005055E0" w:rsidRPr="001B40F8" w:rsidRDefault="005055E0" w:rsidP="005055E0">
      <w:pPr>
        <w:pStyle w:val="Standard"/>
        <w:jc w:val="both"/>
        <w:rPr>
          <w:rFonts w:ascii="Georgia" w:hAnsi="Georgia" w:cs="Times New Roman"/>
          <w:b/>
          <w:bCs/>
        </w:rPr>
      </w:pPr>
      <w:r w:rsidRPr="001B40F8">
        <w:rPr>
          <w:rFonts w:ascii="Georgia" w:hAnsi="Georgia" w:cs="Times New Roman"/>
          <w:b/>
          <w:bCs/>
        </w:rPr>
        <w:t xml:space="preserve">Oggetto:   Denuncia di violazione del </w:t>
      </w:r>
      <w:proofErr w:type="spellStart"/>
      <w:r w:rsidRPr="001B40F8">
        <w:rPr>
          <w:rFonts w:ascii="Georgia" w:hAnsi="Georgia" w:cs="Times New Roman"/>
          <w:b/>
          <w:bCs/>
        </w:rPr>
        <w:t>D.Lgs.</w:t>
      </w:r>
      <w:proofErr w:type="spellEnd"/>
      <w:r w:rsidRPr="001B40F8">
        <w:rPr>
          <w:rFonts w:ascii="Georgia" w:hAnsi="Georgia" w:cs="Times New Roman"/>
          <w:b/>
          <w:bCs/>
        </w:rPr>
        <w:t xml:space="preserve"> N. 206/2005</w:t>
      </w:r>
    </w:p>
    <w:p w:rsidR="005055E0" w:rsidRPr="001B40F8" w:rsidRDefault="005055E0" w:rsidP="005055E0">
      <w:pPr>
        <w:pStyle w:val="WW-NurText"/>
        <w:rPr>
          <w:rFonts w:ascii="Georgia" w:hAnsi="Georgia" w:cs="Times New Roman"/>
          <w:b/>
          <w:sz w:val="24"/>
          <w:szCs w:val="24"/>
          <w:lang w:val="it-IT"/>
        </w:rPr>
      </w:pPr>
      <w:r w:rsidRPr="001B40F8">
        <w:rPr>
          <w:rFonts w:ascii="Georgia" w:hAnsi="Georgia"/>
          <w:sz w:val="24"/>
          <w:szCs w:val="24"/>
          <w:lang w:val="it-IT"/>
        </w:rPr>
        <w:tab/>
        <w:t xml:space="preserve">   </w:t>
      </w:r>
      <w:r w:rsidRPr="001B40F8">
        <w:rPr>
          <w:rFonts w:ascii="Georgia" w:hAnsi="Georgia" w:cs="Times New Roman"/>
          <w:b/>
          <w:sz w:val="24"/>
          <w:szCs w:val="24"/>
          <w:lang w:val="it-IT"/>
        </w:rPr>
        <w:t>Istanza di sequestro cautelare e confisca amministrativa di n. …cambiali</w:t>
      </w:r>
    </w:p>
    <w:p w:rsidR="005055E0" w:rsidRPr="001B40F8" w:rsidRDefault="005055E0" w:rsidP="005055E0">
      <w:pPr>
        <w:pStyle w:val="WW-NurText"/>
        <w:rPr>
          <w:rFonts w:ascii="Georgia" w:hAnsi="Georgia" w:cs="Times New Roman"/>
          <w:b/>
          <w:sz w:val="24"/>
          <w:szCs w:val="24"/>
          <w:lang w:val="it-IT"/>
        </w:rPr>
      </w:pPr>
      <w:r w:rsidRPr="001B40F8">
        <w:rPr>
          <w:rFonts w:ascii="Georgia" w:hAnsi="Georgia" w:cs="Times New Roman"/>
          <w:b/>
          <w:sz w:val="24"/>
          <w:szCs w:val="24"/>
          <w:lang w:val="it-IT"/>
        </w:rPr>
        <w:tab/>
        <w:t xml:space="preserve">      Ditta ……………………..</w:t>
      </w:r>
    </w:p>
    <w:p w:rsidR="005055E0" w:rsidRPr="001B40F8" w:rsidRDefault="005055E0" w:rsidP="005055E0">
      <w:pPr>
        <w:rPr>
          <w:rFonts w:ascii="Georgia" w:hAnsi="Georgia"/>
        </w:rPr>
      </w:pPr>
    </w:p>
    <w:p w:rsidR="005055E0" w:rsidRPr="001B40F8" w:rsidRDefault="005055E0" w:rsidP="005055E0">
      <w:pPr>
        <w:rPr>
          <w:rFonts w:ascii="Georgia" w:hAnsi="Georgia"/>
        </w:rPr>
      </w:pPr>
    </w:p>
    <w:p w:rsidR="005055E0" w:rsidRPr="001B40F8" w:rsidRDefault="005055E0" w:rsidP="005055E0">
      <w:pPr>
        <w:rPr>
          <w:rFonts w:ascii="Georgia" w:hAnsi="Georgia"/>
        </w:rPr>
      </w:pPr>
      <w:r w:rsidRPr="001B40F8">
        <w:rPr>
          <w:rFonts w:ascii="Georgia" w:hAnsi="Georgia"/>
        </w:rPr>
        <w:t>Il sottoscritto ……………………….nato a …………………………il………………,</w:t>
      </w:r>
    </w:p>
    <w:p w:rsidR="005055E0" w:rsidRPr="001B40F8" w:rsidRDefault="005055E0" w:rsidP="005055E0">
      <w:pPr>
        <w:rPr>
          <w:rFonts w:ascii="Georgia" w:hAnsi="Georgia"/>
        </w:rPr>
      </w:pPr>
      <w:r w:rsidRPr="001B40F8">
        <w:rPr>
          <w:rFonts w:ascii="Georgia" w:hAnsi="Georgia"/>
        </w:rPr>
        <w:t>residente a ……………………….  via…………………………n..,</w:t>
      </w:r>
    </w:p>
    <w:p w:rsidR="005055E0" w:rsidRPr="001B40F8" w:rsidRDefault="005055E0" w:rsidP="005055E0">
      <w:pPr>
        <w:rPr>
          <w:rFonts w:ascii="Georgia" w:hAnsi="Georgia"/>
        </w:rPr>
      </w:pPr>
    </w:p>
    <w:p w:rsidR="005055E0" w:rsidRDefault="005055E0" w:rsidP="005055E0">
      <w:pPr>
        <w:rPr>
          <w:rFonts w:ascii="Georgia" w:hAnsi="Georgia"/>
        </w:rPr>
      </w:pPr>
    </w:p>
    <w:p w:rsidR="005055E0" w:rsidRPr="001B40F8" w:rsidRDefault="005055E0" w:rsidP="005055E0">
      <w:pPr>
        <w:rPr>
          <w:rFonts w:ascii="Georgia" w:hAnsi="Georgia"/>
        </w:rPr>
      </w:pPr>
    </w:p>
    <w:p w:rsidR="005055E0" w:rsidRPr="001B40F8" w:rsidRDefault="005055E0" w:rsidP="005055E0">
      <w:pPr>
        <w:rPr>
          <w:rFonts w:ascii="Georgia" w:hAnsi="Georgia"/>
        </w:rPr>
      </w:pPr>
    </w:p>
    <w:p w:rsidR="005055E0" w:rsidRDefault="005055E0" w:rsidP="005055E0">
      <w:pPr>
        <w:jc w:val="center"/>
        <w:rPr>
          <w:rFonts w:ascii="Georgia" w:hAnsi="Georgia"/>
        </w:rPr>
      </w:pPr>
      <w:r w:rsidRPr="001B40F8">
        <w:rPr>
          <w:rFonts w:ascii="Georgia" w:hAnsi="Georgia"/>
        </w:rPr>
        <w:t>PREMESSO CHE</w:t>
      </w:r>
    </w:p>
    <w:p w:rsidR="005055E0" w:rsidRPr="001B40F8" w:rsidRDefault="005055E0" w:rsidP="005055E0">
      <w:pPr>
        <w:jc w:val="center"/>
        <w:rPr>
          <w:rFonts w:ascii="Georgia" w:hAnsi="Georgia"/>
        </w:rPr>
      </w:pPr>
    </w:p>
    <w:p w:rsidR="005055E0" w:rsidRPr="001B40F8" w:rsidRDefault="005055E0" w:rsidP="005055E0">
      <w:pPr>
        <w:rPr>
          <w:rFonts w:ascii="Georgia" w:hAnsi="Georgia"/>
        </w:rPr>
      </w:pPr>
      <w:r w:rsidRPr="001B40F8">
        <w:rPr>
          <w:rFonts w:ascii="Georgia" w:hAnsi="Georgia"/>
        </w:rPr>
        <w:t>(</w:t>
      </w:r>
      <w:r w:rsidRPr="001B40F8">
        <w:rPr>
          <w:rFonts w:ascii="Georgia" w:hAnsi="Georgia"/>
          <w:i/>
          <w:iCs/>
        </w:rPr>
        <w:t>esporre dettagliatamente quanto accaduto dalla stipula del contratto al recesso, alla richiesta di restituzione delle cambiali entro 30 gg. dal ricevimento della raccomandata</w:t>
      </w:r>
      <w:r w:rsidRPr="001B40F8">
        <w:rPr>
          <w:rFonts w:ascii="Georgia" w:hAnsi="Georgia"/>
        </w:rPr>
        <w:t>)</w:t>
      </w:r>
    </w:p>
    <w:p w:rsidR="005055E0" w:rsidRPr="001B40F8" w:rsidRDefault="005055E0" w:rsidP="005055E0">
      <w:pPr>
        <w:rPr>
          <w:rFonts w:ascii="Georgia" w:hAnsi="Georgia"/>
        </w:rPr>
      </w:pPr>
    </w:p>
    <w:p w:rsidR="005055E0" w:rsidRPr="001B40F8" w:rsidRDefault="005055E0" w:rsidP="005055E0">
      <w:pPr>
        <w:rPr>
          <w:rFonts w:ascii="Georgia" w:hAnsi="Georgia"/>
        </w:rPr>
      </w:pPr>
      <w:r w:rsidRPr="001B40F8">
        <w:rPr>
          <w:rFonts w:ascii="Georgia" w:hAnsi="Georgia"/>
        </w:rPr>
        <w:t>Nonostante siano trascorsi i 30 gg., la Società……. non ha restituito le cambiali,(procedendo addirittura all’incasso).</w:t>
      </w:r>
    </w:p>
    <w:p w:rsidR="005055E0" w:rsidRPr="001B40F8" w:rsidRDefault="005055E0" w:rsidP="005055E0">
      <w:pPr>
        <w:rPr>
          <w:rFonts w:ascii="Georgia" w:hAnsi="Georgia"/>
        </w:rPr>
      </w:pPr>
    </w:p>
    <w:p w:rsidR="005055E0" w:rsidRPr="001B40F8" w:rsidRDefault="005055E0" w:rsidP="005055E0">
      <w:pPr>
        <w:rPr>
          <w:rFonts w:ascii="Georgia" w:hAnsi="Georgia"/>
        </w:rPr>
      </w:pPr>
      <w:r w:rsidRPr="001B40F8">
        <w:rPr>
          <w:rFonts w:ascii="Georgia" w:hAnsi="Georgia"/>
        </w:rPr>
        <w:lastRenderedPageBreak/>
        <w:t xml:space="preserve">La Società è inadempiente degli obblighi a carico del venditore, la cui violazione costituisce illecito amministrativo sanzionato dall’art. 62 del </w:t>
      </w:r>
      <w:proofErr w:type="spellStart"/>
      <w:r w:rsidRPr="001B40F8">
        <w:rPr>
          <w:rFonts w:ascii="Georgia" w:hAnsi="Georgia"/>
        </w:rPr>
        <w:t>D.Lgs.</w:t>
      </w:r>
      <w:proofErr w:type="spellEnd"/>
      <w:r w:rsidRPr="001B40F8">
        <w:rPr>
          <w:rFonts w:ascii="Georgia" w:hAnsi="Georgia"/>
        </w:rPr>
        <w:t xml:space="preserve"> 206/05, salva l’applicazione della legge penale qualora il fatto costituisca reato.</w:t>
      </w:r>
    </w:p>
    <w:p w:rsidR="005055E0" w:rsidRPr="001B40F8" w:rsidRDefault="005055E0" w:rsidP="005055E0">
      <w:pPr>
        <w:rPr>
          <w:rFonts w:ascii="Georgia" w:hAnsi="Georgia"/>
        </w:rPr>
      </w:pPr>
    </w:p>
    <w:p w:rsidR="005055E0" w:rsidRPr="001B40F8" w:rsidRDefault="005055E0" w:rsidP="005055E0">
      <w:pPr>
        <w:rPr>
          <w:rFonts w:ascii="Georgia" w:hAnsi="Georgia"/>
        </w:rPr>
      </w:pPr>
      <w:r w:rsidRPr="001B40F8">
        <w:rPr>
          <w:rFonts w:ascii="Georgia" w:hAnsi="Georgia"/>
        </w:rPr>
        <w:t>Chiede che gli organi di Polizia Amministrativa e Giudiziaria e l’Autorità Amministrativa competenti assumano nei confronti della Società (</w:t>
      </w:r>
      <w:r w:rsidRPr="001B40F8">
        <w:rPr>
          <w:rFonts w:ascii="Georgia" w:hAnsi="Georgia"/>
          <w:i/>
          <w:iCs/>
        </w:rPr>
        <w:t>nome</w:t>
      </w:r>
      <w:r w:rsidRPr="001B40F8">
        <w:rPr>
          <w:rFonts w:ascii="Georgia" w:hAnsi="Georgia"/>
        </w:rPr>
        <w:t>) con sede in (</w:t>
      </w:r>
      <w:r w:rsidRPr="001B40F8">
        <w:rPr>
          <w:rFonts w:ascii="Georgia" w:hAnsi="Georgia"/>
          <w:i/>
          <w:iCs/>
        </w:rPr>
        <w:t>indirizzo</w:t>
      </w:r>
      <w:r w:rsidRPr="001B40F8">
        <w:rPr>
          <w:rFonts w:ascii="Georgia" w:hAnsi="Georgia"/>
        </w:rPr>
        <w:t>), in relazione ai fatti sopra esposti le misure ed i provvedimenti di legge ritenuti più opportuni e</w:t>
      </w:r>
    </w:p>
    <w:p w:rsidR="005055E0" w:rsidRPr="001B40F8" w:rsidRDefault="005055E0" w:rsidP="005055E0">
      <w:pPr>
        <w:jc w:val="center"/>
        <w:rPr>
          <w:rFonts w:ascii="Georgia" w:hAnsi="Georgia"/>
        </w:rPr>
      </w:pPr>
    </w:p>
    <w:p w:rsidR="005055E0" w:rsidRPr="001B40F8" w:rsidRDefault="005055E0" w:rsidP="005055E0">
      <w:pPr>
        <w:jc w:val="center"/>
        <w:rPr>
          <w:rFonts w:ascii="Georgia" w:hAnsi="Georgia"/>
        </w:rPr>
      </w:pPr>
      <w:r w:rsidRPr="001B40F8">
        <w:rPr>
          <w:rFonts w:ascii="Georgia" w:hAnsi="Georgia"/>
        </w:rPr>
        <w:t>FA ISTANZA</w:t>
      </w:r>
    </w:p>
    <w:p w:rsidR="005055E0" w:rsidRPr="001B40F8" w:rsidRDefault="005055E0" w:rsidP="005055E0">
      <w:pPr>
        <w:rPr>
          <w:rFonts w:ascii="Georgia" w:hAnsi="Georgia"/>
        </w:rPr>
      </w:pPr>
    </w:p>
    <w:p w:rsidR="005055E0" w:rsidRPr="001B40F8" w:rsidRDefault="005055E0" w:rsidP="005055E0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>al Comando Regionale di Polizia Tributaria di ……….(</w:t>
      </w:r>
      <w:r w:rsidRPr="001B40F8">
        <w:rPr>
          <w:rFonts w:ascii="Georgia" w:hAnsi="Georgia"/>
          <w:i/>
        </w:rPr>
        <w:t xml:space="preserve">inserire il luogo) </w:t>
      </w:r>
      <w:r w:rsidRPr="001B40F8">
        <w:rPr>
          <w:rFonts w:ascii="Georgia" w:hAnsi="Georgia"/>
        </w:rPr>
        <w:t xml:space="preserve">affinché provveda, ai sensi dell’art. 13 L. 689/81 e dell’art. 62, </w:t>
      </w:r>
      <w:proofErr w:type="spellStart"/>
      <w:r w:rsidRPr="001B40F8">
        <w:rPr>
          <w:rFonts w:ascii="Georgia" w:hAnsi="Georgia"/>
        </w:rPr>
        <w:t>D.Lgs.</w:t>
      </w:r>
      <w:proofErr w:type="spellEnd"/>
      <w:r w:rsidRPr="001B40F8">
        <w:rPr>
          <w:rFonts w:ascii="Georgia" w:hAnsi="Georgia"/>
        </w:rPr>
        <w:t xml:space="preserve"> 206/05 all’immediato sequestro cautelare, anche presso terzi, di. n…… delle cambiali di € ………ciascuna, </w:t>
      </w:r>
    </w:p>
    <w:p w:rsidR="005055E0" w:rsidRPr="001B40F8" w:rsidRDefault="005055E0" w:rsidP="005055E0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 xml:space="preserve">all’UPICA di………… </w:t>
      </w:r>
      <w:r w:rsidRPr="001B40F8">
        <w:rPr>
          <w:rFonts w:ascii="Georgia" w:hAnsi="Georgia"/>
          <w:i/>
        </w:rPr>
        <w:t>(inserire il luogo),</w:t>
      </w:r>
      <w:r w:rsidRPr="001B40F8">
        <w:rPr>
          <w:rFonts w:ascii="Georgia" w:hAnsi="Georgia"/>
        </w:rPr>
        <w:t xml:space="preserve"> quale Autorità amministrativa competente, affinché provveda all’erogazione delle sanzioni amministrative di legge ed in ogni caso perché provveda alla confisca amministrativa degli effetti cambiari indicati.</w:t>
      </w:r>
    </w:p>
    <w:p w:rsidR="005055E0" w:rsidRPr="001B40F8" w:rsidRDefault="005055E0" w:rsidP="005055E0">
      <w:pPr>
        <w:rPr>
          <w:rFonts w:ascii="Georgia" w:hAnsi="Georgia"/>
        </w:rPr>
      </w:pPr>
      <w:r w:rsidRPr="001B40F8">
        <w:rPr>
          <w:rFonts w:ascii="Georgia" w:hAnsi="Georgia"/>
        </w:rPr>
        <w:t>Con riserva di ogni altro diritto ed azione</w:t>
      </w:r>
    </w:p>
    <w:p w:rsidR="005055E0" w:rsidRPr="001B40F8" w:rsidRDefault="005055E0" w:rsidP="005055E0">
      <w:pPr>
        <w:rPr>
          <w:rFonts w:ascii="Georgia" w:hAnsi="Georgia"/>
        </w:rPr>
      </w:pPr>
    </w:p>
    <w:p w:rsidR="005055E0" w:rsidRPr="001B40F8" w:rsidRDefault="005055E0" w:rsidP="005055E0">
      <w:pPr>
        <w:pStyle w:val="Titolo1"/>
        <w:ind w:left="4248" w:firstLine="708"/>
        <w:rPr>
          <w:rFonts w:ascii="Georgia" w:hAnsi="Georgia" w:cs="Times New Roman"/>
          <w:b w:val="0"/>
          <w:i/>
          <w:sz w:val="24"/>
          <w:szCs w:val="24"/>
        </w:rPr>
      </w:pPr>
      <w:r w:rsidRPr="001B40F8">
        <w:rPr>
          <w:rFonts w:ascii="Georgia" w:hAnsi="Georgia" w:cs="Times New Roman"/>
          <w:b w:val="0"/>
          <w:i/>
          <w:sz w:val="24"/>
          <w:szCs w:val="24"/>
        </w:rPr>
        <w:t>firma</w:t>
      </w:r>
    </w:p>
    <w:p w:rsidR="005055E0" w:rsidRPr="001B40F8" w:rsidRDefault="005055E0" w:rsidP="005055E0">
      <w:pPr>
        <w:rPr>
          <w:rFonts w:ascii="Georgia" w:hAnsi="Georgia"/>
        </w:rPr>
      </w:pPr>
    </w:p>
    <w:p w:rsidR="005055E0" w:rsidRPr="001B40F8" w:rsidRDefault="005055E0" w:rsidP="005055E0">
      <w:pPr>
        <w:rPr>
          <w:rFonts w:ascii="Georgia" w:hAnsi="Georgia"/>
          <w:i/>
        </w:rPr>
      </w:pPr>
      <w:r w:rsidRPr="001B40F8">
        <w:rPr>
          <w:rFonts w:ascii="Georgia" w:hAnsi="Georgia"/>
          <w:i/>
        </w:rPr>
        <w:t>(Allegare in fotocopia tutti i documenti)</w:t>
      </w:r>
    </w:p>
    <w:p w:rsidR="00ED2C62" w:rsidRPr="001B40F8" w:rsidRDefault="00ED2C62" w:rsidP="00ED2C62">
      <w:pPr>
        <w:rPr>
          <w:rFonts w:ascii="Georgia" w:hAnsi="Georgia"/>
        </w:rPr>
      </w:pPr>
      <w:bookmarkStart w:id="0" w:name="_GoBack"/>
      <w:bookmarkEnd w:id="0"/>
    </w:p>
    <w:p w:rsidR="00551144" w:rsidRPr="005B7F7F" w:rsidRDefault="00551144" w:rsidP="005B7F7F"/>
    <w:sectPr w:rsidR="00551144" w:rsidRPr="005B7F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7796B17"/>
    <w:multiLevelType w:val="multilevel"/>
    <w:tmpl w:val="354E6A0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4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4E3E6765"/>
    <w:multiLevelType w:val="hybridMultilevel"/>
    <w:tmpl w:val="C5165038"/>
    <w:lvl w:ilvl="0" w:tplc="BB867AF2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1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1F4A2E"/>
    <w:rsid w:val="002558BD"/>
    <w:rsid w:val="00314027"/>
    <w:rsid w:val="00356AB2"/>
    <w:rsid w:val="003E735B"/>
    <w:rsid w:val="00413943"/>
    <w:rsid w:val="00436F7D"/>
    <w:rsid w:val="004B18E8"/>
    <w:rsid w:val="005055E0"/>
    <w:rsid w:val="00551144"/>
    <w:rsid w:val="005B07C5"/>
    <w:rsid w:val="005B7F7F"/>
    <w:rsid w:val="00657038"/>
    <w:rsid w:val="00663DF8"/>
    <w:rsid w:val="00671D2A"/>
    <w:rsid w:val="006C62CA"/>
    <w:rsid w:val="007B5B7B"/>
    <w:rsid w:val="0080685B"/>
    <w:rsid w:val="00847DC6"/>
    <w:rsid w:val="008B2488"/>
    <w:rsid w:val="008D79D0"/>
    <w:rsid w:val="008E1498"/>
    <w:rsid w:val="008E2732"/>
    <w:rsid w:val="00991C9F"/>
    <w:rsid w:val="009B4B96"/>
    <w:rsid w:val="009C44E3"/>
    <w:rsid w:val="009D3907"/>
    <w:rsid w:val="00A47B0E"/>
    <w:rsid w:val="00AD393A"/>
    <w:rsid w:val="00B01B78"/>
    <w:rsid w:val="00B02D38"/>
    <w:rsid w:val="00B84E0D"/>
    <w:rsid w:val="00B94066"/>
    <w:rsid w:val="00BB40AB"/>
    <w:rsid w:val="00C15D65"/>
    <w:rsid w:val="00C42E57"/>
    <w:rsid w:val="00C90C0C"/>
    <w:rsid w:val="00CA4398"/>
    <w:rsid w:val="00EA3617"/>
    <w:rsid w:val="00EC733E"/>
    <w:rsid w:val="00ED2C62"/>
    <w:rsid w:val="00F31F05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2015-06-29T15:23:00Z</dcterms:created>
  <dcterms:modified xsi:type="dcterms:W3CDTF">2015-06-29T15:23:00Z</dcterms:modified>
</cp:coreProperties>
</file>