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A6" w:rsidRPr="001B40F8" w:rsidRDefault="00C018A6" w:rsidP="00C018A6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C018A6" w:rsidRPr="001B40F8" w:rsidRDefault="00C018A6" w:rsidP="00C018A6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Ditta</w:t>
      </w:r>
    </w:p>
    <w:p w:rsidR="00C018A6" w:rsidRPr="001B40F8" w:rsidRDefault="00C018A6" w:rsidP="00C018A6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C018A6" w:rsidRPr="001B40F8" w:rsidRDefault="00C018A6" w:rsidP="00C018A6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C018A6" w:rsidRPr="001B40F8" w:rsidRDefault="00C018A6" w:rsidP="00C018A6">
      <w:pPr>
        <w:pStyle w:val="Standard"/>
        <w:jc w:val="both"/>
        <w:rPr>
          <w:rFonts w:ascii="Georgia" w:hAnsi="Georgia" w:cs="Times New Roman"/>
        </w:rPr>
      </w:pPr>
    </w:p>
    <w:p w:rsidR="00C018A6" w:rsidRPr="001B40F8" w:rsidRDefault="00C018A6" w:rsidP="00C018A6">
      <w:pPr>
        <w:rPr>
          <w:rFonts w:ascii="Georgia" w:hAnsi="Georgia"/>
        </w:rPr>
      </w:pPr>
    </w:p>
    <w:p w:rsidR="00C018A6" w:rsidRPr="001B40F8" w:rsidRDefault="00C018A6" w:rsidP="00C018A6">
      <w:pPr>
        <w:rPr>
          <w:rFonts w:ascii="Georgia" w:hAnsi="Georgia"/>
        </w:rPr>
      </w:pPr>
    </w:p>
    <w:p w:rsidR="00C018A6" w:rsidRPr="001B40F8" w:rsidRDefault="00C018A6" w:rsidP="00C018A6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C018A6" w:rsidRPr="001B40F8" w:rsidRDefault="00C018A6" w:rsidP="00C018A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C018A6" w:rsidRPr="001B40F8" w:rsidRDefault="00C018A6" w:rsidP="00C018A6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Recesso dal contratto n. ………… del ………….  Spese accessorie</w:t>
      </w:r>
    </w:p>
    <w:p w:rsidR="00C018A6" w:rsidRPr="001B40F8" w:rsidRDefault="00C018A6" w:rsidP="00C018A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C018A6" w:rsidRPr="001B40F8" w:rsidRDefault="00C018A6" w:rsidP="00C018A6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C018A6" w:rsidRPr="001B40F8" w:rsidRDefault="00C018A6" w:rsidP="00C018A6">
      <w:pPr>
        <w:jc w:val="both"/>
        <w:rPr>
          <w:rFonts w:ascii="Georgia" w:hAnsi="Georgia"/>
        </w:rPr>
      </w:pPr>
    </w:p>
    <w:p w:rsidR="00C018A6" w:rsidRPr="001B40F8" w:rsidRDefault="00C018A6" w:rsidP="00C018A6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Con riferimento alla Vs. lettera del …..….. con la quale  viene richiesta al sig. …………, a seguito del recesso in oggetto, la somma di €. …….. a titolo di spese accessorie, ai sensi della clausola n. … del vostro contratto, Vi facciamo presente che tale clausola è da intendersi nulla ed inefficace ai sensi dell’art. 67 comma 5° del </w:t>
      </w:r>
      <w:proofErr w:type="spellStart"/>
      <w:r w:rsidRPr="001B40F8">
        <w:rPr>
          <w:rFonts w:ascii="Georgia" w:hAnsi="Georgia"/>
        </w:rPr>
        <w:t>D.Lgs.</w:t>
      </w:r>
      <w:proofErr w:type="spellEnd"/>
      <w:r w:rsidRPr="001B40F8">
        <w:rPr>
          <w:rFonts w:ascii="Georgia" w:hAnsi="Georgia"/>
        </w:rPr>
        <w:t xml:space="preserve"> n.206/05.</w:t>
      </w:r>
    </w:p>
    <w:p w:rsidR="00C018A6" w:rsidRPr="001B40F8" w:rsidRDefault="00C018A6" w:rsidP="00C018A6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Nel decreto è previsto che “le sole spese dovute dal consumatore per l’esercizio del diritto di recesso sono le spese dirette di restituzione del bene al mittente, ove espressamente previsto dal contratto”.</w:t>
      </w:r>
    </w:p>
    <w:p w:rsidR="00C018A6" w:rsidRPr="001B40F8" w:rsidRDefault="00C018A6" w:rsidP="00C018A6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Pertanto, a seguito del recesso regolarmente </w:t>
      </w:r>
      <w:proofErr w:type="spellStart"/>
      <w:r w:rsidRPr="001B40F8">
        <w:rPr>
          <w:rFonts w:ascii="Georgia" w:hAnsi="Georgia"/>
        </w:rPr>
        <w:t>comunicatoVi</w:t>
      </w:r>
      <w:proofErr w:type="spellEnd"/>
      <w:r w:rsidRPr="001B40F8">
        <w:rPr>
          <w:rFonts w:ascii="Georgia" w:hAnsi="Georgia"/>
        </w:rPr>
        <w:t xml:space="preserve">, insistiamo nella richiesta della restituzione integrale di quanto </w:t>
      </w:r>
      <w:proofErr w:type="spellStart"/>
      <w:r w:rsidRPr="001B40F8">
        <w:rPr>
          <w:rFonts w:ascii="Georgia" w:hAnsi="Georgia"/>
        </w:rPr>
        <w:t>versatoVi</w:t>
      </w:r>
      <w:proofErr w:type="spellEnd"/>
      <w:r w:rsidRPr="001B40F8">
        <w:rPr>
          <w:rFonts w:ascii="Georgia" w:hAnsi="Georgia"/>
        </w:rPr>
        <w:t xml:space="preserve"> (</w:t>
      </w:r>
      <w:r w:rsidRPr="001B40F8">
        <w:rPr>
          <w:rFonts w:ascii="Georgia" w:hAnsi="Georgia"/>
          <w:i/>
        </w:rPr>
        <w:t>oppure</w:t>
      </w:r>
      <w:r w:rsidRPr="001B40F8">
        <w:rPr>
          <w:rFonts w:ascii="Georgia" w:hAnsi="Georgia"/>
        </w:rPr>
        <w:t xml:space="preserve"> nel fatto che nulla Vi è dovuto).</w:t>
      </w:r>
    </w:p>
    <w:p w:rsidR="00C018A6" w:rsidRPr="001B40F8" w:rsidRDefault="00C018A6" w:rsidP="00C018A6">
      <w:pPr>
        <w:rPr>
          <w:rFonts w:ascii="Georgia" w:hAnsi="Georgia"/>
        </w:rPr>
      </w:pPr>
    </w:p>
    <w:p w:rsidR="00C018A6" w:rsidRPr="001B40F8" w:rsidRDefault="00C018A6" w:rsidP="00C018A6">
      <w:pPr>
        <w:rPr>
          <w:rFonts w:ascii="Georgia" w:hAnsi="Georgia"/>
        </w:rPr>
      </w:pPr>
      <w:r w:rsidRPr="001B40F8">
        <w:rPr>
          <w:rFonts w:ascii="Georgia" w:hAnsi="Georgia"/>
        </w:rPr>
        <w:t>Distinti saluti</w:t>
      </w:r>
    </w:p>
    <w:p w:rsidR="00C018A6" w:rsidRPr="001B40F8" w:rsidRDefault="00C018A6" w:rsidP="00C018A6">
      <w:pPr>
        <w:rPr>
          <w:rFonts w:ascii="Georgia" w:hAnsi="Georgia"/>
        </w:rPr>
      </w:pPr>
    </w:p>
    <w:p w:rsidR="00C018A6" w:rsidRPr="001B40F8" w:rsidRDefault="00C018A6" w:rsidP="00C018A6">
      <w:pPr>
        <w:pStyle w:val="Standard"/>
        <w:ind w:left="3540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/>
          <w:i/>
        </w:rPr>
        <w:t xml:space="preserve">Firma </w:t>
      </w:r>
    </w:p>
    <w:p w:rsidR="00C018A6" w:rsidRPr="001B40F8" w:rsidRDefault="00C018A6" w:rsidP="00C018A6">
      <w:pPr>
        <w:pStyle w:val="WW-NurText"/>
        <w:ind w:left="7080" w:firstLine="708"/>
        <w:rPr>
          <w:rFonts w:ascii="Georgia" w:hAnsi="Georgia" w:cs="Times New Roman"/>
          <w:sz w:val="24"/>
          <w:szCs w:val="24"/>
          <w:lang w:val="it-IT"/>
        </w:rPr>
      </w:pPr>
    </w:p>
    <w:p w:rsidR="00551144" w:rsidRPr="00C018A6" w:rsidRDefault="00551144" w:rsidP="00C018A6">
      <w:bookmarkStart w:id="0" w:name="_GoBack"/>
      <w:bookmarkEnd w:id="0"/>
    </w:p>
    <w:sectPr w:rsidR="00551144" w:rsidRPr="00C01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558BD"/>
    <w:rsid w:val="00314027"/>
    <w:rsid w:val="00356AB2"/>
    <w:rsid w:val="003E735B"/>
    <w:rsid w:val="00413943"/>
    <w:rsid w:val="00436F7D"/>
    <w:rsid w:val="004B18E8"/>
    <w:rsid w:val="005055E0"/>
    <w:rsid w:val="00551144"/>
    <w:rsid w:val="005B07C5"/>
    <w:rsid w:val="005B7F7F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47B0E"/>
    <w:rsid w:val="00AD393A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733E"/>
    <w:rsid w:val="00ED2C62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2015-06-29T15:24:00Z</dcterms:created>
  <dcterms:modified xsi:type="dcterms:W3CDTF">2015-06-29T15:24:00Z</dcterms:modified>
</cp:coreProperties>
</file>