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1" w:rsidRPr="001B40F8" w:rsidRDefault="00220D01" w:rsidP="00220D01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220D01" w:rsidRPr="001B40F8" w:rsidRDefault="00220D01" w:rsidP="00220D01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Ditta</w:t>
      </w:r>
    </w:p>
    <w:p w:rsidR="00220D01" w:rsidRPr="001B40F8" w:rsidRDefault="00220D01" w:rsidP="00220D01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220D01" w:rsidRPr="001B40F8" w:rsidRDefault="00220D01" w:rsidP="00220D01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220D01" w:rsidRPr="001B40F8" w:rsidRDefault="00220D01" w:rsidP="00220D01">
      <w:pPr>
        <w:pStyle w:val="Standard"/>
        <w:jc w:val="both"/>
        <w:rPr>
          <w:rFonts w:ascii="Georgia" w:hAnsi="Georgia" w:cs="Times New Roman"/>
        </w:rPr>
      </w:pPr>
    </w:p>
    <w:p w:rsidR="00220D01" w:rsidRPr="001B40F8" w:rsidRDefault="00220D01" w:rsidP="00220D01">
      <w:pPr>
        <w:rPr>
          <w:rFonts w:ascii="Georgia" w:hAnsi="Georgia"/>
        </w:rPr>
      </w:pPr>
    </w:p>
    <w:p w:rsidR="00220D01" w:rsidRPr="001B40F8" w:rsidRDefault="00220D01" w:rsidP="00220D01">
      <w:pPr>
        <w:rPr>
          <w:rFonts w:ascii="Georgia" w:hAnsi="Georgia"/>
        </w:rPr>
      </w:pPr>
    </w:p>
    <w:p w:rsidR="00220D01" w:rsidRPr="001B40F8" w:rsidRDefault="00220D01" w:rsidP="00220D01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220D01" w:rsidRPr="001B40F8" w:rsidRDefault="00220D01" w:rsidP="00220D01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220D01" w:rsidRPr="001B40F8" w:rsidRDefault="00220D01" w:rsidP="00220D01">
      <w:pPr>
        <w:autoSpaceDE w:val="0"/>
        <w:autoSpaceDN w:val="0"/>
        <w:adjustRightInd w:val="0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 xml:space="preserve">Oggetto: Annullamento del contratto di acquisto sottoscritto in data  ………. </w:t>
      </w:r>
    </w:p>
    <w:p w:rsidR="00220D01" w:rsidRPr="001B40F8" w:rsidRDefault="00220D01" w:rsidP="00220D01">
      <w:pPr>
        <w:autoSpaceDE w:val="0"/>
        <w:autoSpaceDN w:val="0"/>
        <w:adjustRightInd w:val="0"/>
        <w:ind w:firstLine="708"/>
        <w:jc w:val="both"/>
        <w:rPr>
          <w:rFonts w:ascii="Georgia" w:hAnsi="Georgia"/>
          <w:b/>
          <w:color w:val="000000"/>
        </w:rPr>
      </w:pPr>
      <w:r w:rsidRPr="001B40F8">
        <w:rPr>
          <w:rFonts w:ascii="Georgia" w:hAnsi="Georgia"/>
          <w:b/>
          <w:color w:val="000000"/>
        </w:rPr>
        <w:t xml:space="preserve">    Vizio di consenso</w:t>
      </w:r>
    </w:p>
    <w:p w:rsidR="00220D01" w:rsidRPr="001B40F8" w:rsidRDefault="00220D01" w:rsidP="00220D01">
      <w:pPr>
        <w:autoSpaceDE w:val="0"/>
        <w:autoSpaceDN w:val="0"/>
        <w:adjustRightInd w:val="0"/>
        <w:jc w:val="both"/>
        <w:rPr>
          <w:rFonts w:ascii="Georgia" w:hAnsi="Georgia"/>
          <w:color w:val="000000"/>
        </w:rPr>
      </w:pPr>
    </w:p>
    <w:p w:rsidR="00220D01" w:rsidRPr="001B40F8" w:rsidRDefault="00220D01" w:rsidP="00220D01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220D01" w:rsidRPr="001B40F8" w:rsidRDefault="00220D01" w:rsidP="00220D01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In data ……… il sig. ………. ha ricevuto un Vostro sollecito di pagamento della somma di € ……. a fronte di un supposto ordine di acquisto di ……….., da lui sottoscritto in data…….. 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effetti il giorno………… il sig. ………… è stato avvicinato per strada da due persone che si sono presentati come Vostri rappresentanti e che, dopo varie domande, l’hanno invitato ad apporre una firma su un modulo assicurandolo che ciò non avrebbe comportato nessun obbligo di acquisto o di altro genere.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Poichè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la firma gli è stata carpita  con malafede e raggiro dai Vostri rappresentanti, con la presente Vi invitiamo formalmente a considerare nullo l’ordine di acquisto in oggetto.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Il sig. …………. ha la possibilità di provare quanto sopra  in quanto al momento dell’approccio dei Vostri rappresentanti, erano presenti i sigg.  (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indicare le generalità).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In relazione a quanto sopra, riteniamo che nulla Vi sia dovuto e Vi diffidiamo dall’inviare al sig. …………..  ulteriori richieste di pagamento.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Facciamo presente che, in caso contrario, provvederemo alla tutela del ns. Associato nelle più opportune sedi.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 xml:space="preserve">La presente deve intendersi comunque valida quale comunicazione di recesso si sensi del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D.Lgs.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 n. 206/05.</w:t>
      </w: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220D01" w:rsidRPr="001B40F8" w:rsidRDefault="00220D01" w:rsidP="00220D01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220D01" w:rsidRPr="001B40F8" w:rsidRDefault="00220D01" w:rsidP="00220D01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551144" w:rsidRPr="00220D01" w:rsidRDefault="00551144" w:rsidP="00220D01">
      <w:bookmarkStart w:id="0" w:name="_GoBack"/>
      <w:bookmarkEnd w:id="0"/>
    </w:p>
    <w:sectPr w:rsidR="00551144" w:rsidRPr="00220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1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E735B"/>
    <w:rsid w:val="00413943"/>
    <w:rsid w:val="00436F7D"/>
    <w:rsid w:val="004B18E8"/>
    <w:rsid w:val="005055E0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91C9F"/>
    <w:rsid w:val="009B4B96"/>
    <w:rsid w:val="009C44E3"/>
    <w:rsid w:val="009D3907"/>
    <w:rsid w:val="00A47B0E"/>
    <w:rsid w:val="00AD393A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733E"/>
    <w:rsid w:val="00ED2C62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2015-06-29T15:24:00Z</dcterms:created>
  <dcterms:modified xsi:type="dcterms:W3CDTF">2015-06-29T15:24:00Z</dcterms:modified>
</cp:coreProperties>
</file>