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D5" w:rsidRPr="001B40F8" w:rsidRDefault="00A03BD5" w:rsidP="00A03BD5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A03BD5" w:rsidRPr="001B40F8" w:rsidRDefault="00A03BD5" w:rsidP="00A03BD5">
      <w:pPr>
        <w:pStyle w:val="Standard"/>
        <w:ind w:left="5664"/>
        <w:jc w:val="both"/>
        <w:rPr>
          <w:rFonts w:ascii="Georgia" w:hAnsi="Georgia" w:cs="Times New Roman"/>
          <w:i/>
        </w:rPr>
      </w:pPr>
      <w:r w:rsidRPr="001B40F8">
        <w:rPr>
          <w:rFonts w:ascii="Georgia" w:hAnsi="Georgia" w:cs="Times New Roman"/>
          <w:i/>
        </w:rPr>
        <w:t>Ditta</w:t>
      </w:r>
    </w:p>
    <w:p w:rsidR="00A03BD5" w:rsidRPr="001B40F8" w:rsidRDefault="00A03BD5" w:rsidP="00A03BD5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A03BD5" w:rsidRPr="001B40F8" w:rsidRDefault="00A03BD5" w:rsidP="00A03BD5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CAP Città</w:t>
      </w:r>
    </w:p>
    <w:p w:rsidR="00A03BD5" w:rsidRPr="001B40F8" w:rsidRDefault="00A03BD5" w:rsidP="00A03BD5">
      <w:pPr>
        <w:pStyle w:val="Standard"/>
        <w:jc w:val="both"/>
        <w:rPr>
          <w:rFonts w:ascii="Georgia" w:hAnsi="Georgia" w:cs="Times New Roman"/>
        </w:rPr>
      </w:pPr>
    </w:p>
    <w:p w:rsidR="00A03BD5" w:rsidRPr="001B40F8" w:rsidRDefault="00A03BD5" w:rsidP="00A03BD5">
      <w:pPr>
        <w:rPr>
          <w:rFonts w:ascii="Georgia" w:hAnsi="Georgia"/>
        </w:rPr>
      </w:pPr>
    </w:p>
    <w:p w:rsidR="00A03BD5" w:rsidRPr="001B40F8" w:rsidRDefault="00A03BD5" w:rsidP="00A03BD5">
      <w:pPr>
        <w:rPr>
          <w:rFonts w:ascii="Georgia" w:hAnsi="Georgia"/>
        </w:rPr>
      </w:pPr>
    </w:p>
    <w:p w:rsidR="00A03BD5" w:rsidRPr="001B40F8" w:rsidRDefault="00A03BD5" w:rsidP="00A03BD5">
      <w:pPr>
        <w:rPr>
          <w:rFonts w:ascii="Georgia" w:hAnsi="Georgia"/>
        </w:rPr>
      </w:pPr>
      <w:r w:rsidRPr="001B40F8">
        <w:rPr>
          <w:rFonts w:ascii="Georgia" w:hAnsi="Georgia"/>
        </w:rPr>
        <w:t>......................., lì ..................</w:t>
      </w:r>
    </w:p>
    <w:p w:rsidR="00A03BD5" w:rsidRPr="001B40F8" w:rsidRDefault="00A03BD5" w:rsidP="00A03BD5">
      <w:pPr>
        <w:pStyle w:val="Standard"/>
        <w:jc w:val="both"/>
        <w:rPr>
          <w:rFonts w:ascii="Georgia" w:hAnsi="Georgia" w:cs="Times New Roman"/>
          <w:b/>
          <w:bCs/>
        </w:rPr>
      </w:pPr>
    </w:p>
    <w:p w:rsidR="00A03BD5" w:rsidRPr="001B40F8" w:rsidRDefault="00A03BD5" w:rsidP="00A03BD5">
      <w:pPr>
        <w:pStyle w:val="Standard"/>
        <w:jc w:val="both"/>
        <w:rPr>
          <w:rFonts w:ascii="Georgia" w:hAnsi="Georgia" w:cs="Times New Roman"/>
          <w:b/>
          <w:bCs/>
        </w:rPr>
      </w:pPr>
    </w:p>
    <w:p w:rsidR="00A03BD5" w:rsidRPr="001B40F8" w:rsidRDefault="00A03BD5" w:rsidP="00A03BD5">
      <w:pPr>
        <w:pStyle w:val="Standard"/>
        <w:jc w:val="both"/>
        <w:rPr>
          <w:rFonts w:ascii="Georgia" w:hAnsi="Georgia" w:cs="Times New Roman"/>
          <w:b/>
          <w:bCs/>
        </w:rPr>
      </w:pPr>
      <w:r w:rsidRPr="001B40F8">
        <w:rPr>
          <w:rFonts w:ascii="Georgia" w:hAnsi="Georgia" w:cs="Times New Roman"/>
          <w:b/>
          <w:bCs/>
        </w:rPr>
        <w:t>Oggetto: Annullamento del contratto di acquisto sottoscritto dal sig. …….…… in data ……..</w:t>
      </w:r>
    </w:p>
    <w:p w:rsidR="00A03BD5" w:rsidRPr="001B40F8" w:rsidRDefault="00A03BD5" w:rsidP="00A03BD5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A03BD5" w:rsidRPr="001B40F8" w:rsidRDefault="00A03BD5" w:rsidP="00A03BD5">
      <w:pPr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 xml:space="preserve">Formuliamo la presente in nome e per conto del </w:t>
      </w:r>
      <w:proofErr w:type="spellStart"/>
      <w:r w:rsidRPr="001B40F8">
        <w:rPr>
          <w:rFonts w:ascii="Georgia" w:hAnsi="Georgia"/>
          <w:color w:val="000000"/>
        </w:rPr>
        <w:t>sig</w:t>
      </w:r>
      <w:proofErr w:type="spellEnd"/>
      <w:r w:rsidRPr="001B40F8">
        <w:rPr>
          <w:rFonts w:ascii="Georgia" w:hAnsi="Georgia"/>
          <w:color w:val="000000"/>
        </w:rPr>
        <w:t>……………. . . residente in . ………………. . via ………….. . ., n. . . ., tel. ….. . ..</w:t>
      </w:r>
    </w:p>
    <w:p w:rsidR="00A03BD5" w:rsidRPr="001B40F8" w:rsidRDefault="00A03BD5" w:rsidP="00A03BD5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A03BD5" w:rsidRPr="001B40F8" w:rsidRDefault="00A03BD5" w:rsidP="00A03BD5">
      <w:pPr>
        <w:pStyle w:val="WW-NurText"/>
        <w:rPr>
          <w:rFonts w:ascii="Georgia" w:hAnsi="Georgia" w:cs="Times New Roman"/>
          <w:b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In data…………. presso ……… (</w:t>
      </w:r>
      <w:r w:rsidRPr="001B40F8">
        <w:rPr>
          <w:rFonts w:ascii="Georgia" w:hAnsi="Georgia" w:cs="Times New Roman"/>
          <w:i/>
          <w:sz w:val="24"/>
          <w:szCs w:val="24"/>
          <w:lang w:val="it-IT"/>
        </w:rPr>
        <w:t>indicare la località</w:t>
      </w:r>
      <w:r w:rsidRPr="001B40F8">
        <w:rPr>
          <w:rFonts w:ascii="Georgia" w:hAnsi="Georgia" w:cs="Times New Roman"/>
          <w:sz w:val="24"/>
          <w:szCs w:val="24"/>
          <w:lang w:val="it-IT"/>
        </w:rPr>
        <w:t xml:space="preserve">) veniva fatta sottoscrivere al mio figlio del sig. ……………una proposta di acquisto di ………….. per un corrispettivo di € ………… </w:t>
      </w:r>
    </w:p>
    <w:p w:rsidR="00A03BD5" w:rsidRPr="001B40F8" w:rsidRDefault="00A03BD5" w:rsidP="00A03BD5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Si fa rilevare che il figlio del sig. …………….. è tuttora minorenne e pertanto legalmente incapace di contrattare.</w:t>
      </w:r>
    </w:p>
    <w:p w:rsidR="00A03BD5" w:rsidRPr="001B40F8" w:rsidRDefault="00A03BD5" w:rsidP="00A03BD5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Tale circostanza era  a Voi chiara in quanto la data di nascita del sig. ………</w:t>
      </w:r>
      <w:r w:rsidRPr="001B40F8">
        <w:rPr>
          <w:rFonts w:ascii="Georgia" w:hAnsi="Georgia" w:cs="Times New Roman"/>
          <w:i/>
          <w:sz w:val="24"/>
          <w:szCs w:val="24"/>
          <w:lang w:val="it-IT"/>
        </w:rPr>
        <w:t>(figlio)</w:t>
      </w:r>
      <w:r w:rsidRPr="001B40F8">
        <w:rPr>
          <w:rFonts w:ascii="Georgia" w:hAnsi="Georgia" w:cs="Times New Roman"/>
          <w:sz w:val="24"/>
          <w:szCs w:val="24"/>
          <w:lang w:val="it-IT"/>
        </w:rPr>
        <w:t xml:space="preserve"> è stata da Voi riportata esplicitamente sul modulo di sottoscrizione del contratto.</w:t>
      </w:r>
    </w:p>
    <w:p w:rsidR="00A03BD5" w:rsidRPr="001B40F8" w:rsidRDefault="00A03BD5" w:rsidP="00A03BD5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Inoltre da parte Vostra non è mai stata richiesta al sig. ……………, nella sua qualità di esercente la patria potestà e rappresentante degli interessi del proprio figlio, preventiva o successiva autorizzazione alla stipula del contratto.</w:t>
      </w:r>
    </w:p>
    <w:p w:rsidR="00A03BD5" w:rsidRPr="001B40F8" w:rsidRDefault="00A03BD5" w:rsidP="00A03BD5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</w:p>
    <w:p w:rsidR="00A03BD5" w:rsidRPr="001B40F8" w:rsidRDefault="00A03BD5" w:rsidP="00A03BD5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In considerazione di quanto sopra, la proposta di acquisto sottoscritta dal sig. ……………è da considerarsi nulla  a tutti gli effetti di legge.</w:t>
      </w:r>
    </w:p>
    <w:p w:rsidR="00A03BD5" w:rsidRPr="001B40F8" w:rsidRDefault="00A03BD5" w:rsidP="00A03BD5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</w:p>
    <w:p w:rsidR="00A03BD5" w:rsidRPr="001B40F8" w:rsidRDefault="00A03BD5" w:rsidP="00A03BD5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Con la presente Vi diffidiamo dal voler inoltrare al sig. ……….. o al padre …………….. qualsiasi richiesta di pagamento in ordine al contratto in oggetto.</w:t>
      </w:r>
    </w:p>
    <w:p w:rsidR="00A03BD5" w:rsidRPr="001B40F8" w:rsidRDefault="00A03BD5" w:rsidP="00A03BD5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</w:p>
    <w:p w:rsidR="00A03BD5" w:rsidRPr="001B40F8" w:rsidRDefault="00A03BD5" w:rsidP="00A03BD5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Con ogni più ampia riserva.</w:t>
      </w:r>
    </w:p>
    <w:p w:rsidR="00A03BD5" w:rsidRPr="001B40F8" w:rsidRDefault="00A03BD5" w:rsidP="00A03BD5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</w:p>
    <w:p w:rsidR="00A03BD5" w:rsidRPr="001B40F8" w:rsidRDefault="00A03BD5" w:rsidP="00A03BD5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Distinti saluti</w:t>
      </w:r>
    </w:p>
    <w:p w:rsidR="00A03BD5" w:rsidRPr="001B40F8" w:rsidRDefault="00A03BD5" w:rsidP="00A03BD5">
      <w:pPr>
        <w:pStyle w:val="Standard"/>
        <w:ind w:left="3540" w:firstLine="708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Firma </w:t>
      </w:r>
    </w:p>
    <w:p w:rsidR="00A03BD5" w:rsidRPr="001B40F8" w:rsidRDefault="00A03BD5" w:rsidP="00A03BD5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551144" w:rsidRPr="00220D01" w:rsidRDefault="00551144" w:rsidP="00220D01">
      <w:bookmarkStart w:id="0" w:name="_GoBack"/>
      <w:bookmarkEnd w:id="0"/>
    </w:p>
    <w:sectPr w:rsidR="00551144" w:rsidRPr="00220D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07796B17"/>
    <w:multiLevelType w:val="multilevel"/>
    <w:tmpl w:val="354E6A0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4">
    <w:nsid w:val="12EC14AB"/>
    <w:multiLevelType w:val="hybridMultilevel"/>
    <w:tmpl w:val="3E5261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2A01DE"/>
    <w:multiLevelType w:val="hybridMultilevel"/>
    <w:tmpl w:val="44B64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D537B9"/>
    <w:multiLevelType w:val="hybridMultilevel"/>
    <w:tmpl w:val="EA127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4E3E6765"/>
    <w:multiLevelType w:val="hybridMultilevel"/>
    <w:tmpl w:val="C5165038"/>
    <w:lvl w:ilvl="0" w:tplc="BB867AF2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F761870"/>
    <w:multiLevelType w:val="hybridMultilevel"/>
    <w:tmpl w:val="EA3217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FA5616"/>
    <w:multiLevelType w:val="hybridMultilevel"/>
    <w:tmpl w:val="EF4008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409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62598F"/>
    <w:multiLevelType w:val="hybridMultilevel"/>
    <w:tmpl w:val="1AC2DE80"/>
    <w:lvl w:ilvl="0" w:tplc="B2202112">
      <w:start w:val="16"/>
      <w:numFmt w:val="bullet"/>
      <w:lvlText w:val="-"/>
      <w:lvlJc w:val="left"/>
      <w:pPr>
        <w:tabs>
          <w:tab w:val="num" w:pos="1665"/>
        </w:tabs>
        <w:ind w:left="1665" w:hanging="48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1">
    <w:nsid w:val="799D492C"/>
    <w:multiLevelType w:val="hybridMultilevel"/>
    <w:tmpl w:val="CAA6FDC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1F4A2E"/>
    <w:rsid w:val="00220D01"/>
    <w:rsid w:val="002558BD"/>
    <w:rsid w:val="00314027"/>
    <w:rsid w:val="00356AB2"/>
    <w:rsid w:val="003E735B"/>
    <w:rsid w:val="00413943"/>
    <w:rsid w:val="00436F7D"/>
    <w:rsid w:val="004B18E8"/>
    <w:rsid w:val="005055E0"/>
    <w:rsid w:val="00551144"/>
    <w:rsid w:val="005B07C5"/>
    <w:rsid w:val="005B7F7F"/>
    <w:rsid w:val="00657038"/>
    <w:rsid w:val="00663DF8"/>
    <w:rsid w:val="00671D2A"/>
    <w:rsid w:val="006C62CA"/>
    <w:rsid w:val="007B5B7B"/>
    <w:rsid w:val="0080685B"/>
    <w:rsid w:val="00847DC6"/>
    <w:rsid w:val="008B2488"/>
    <w:rsid w:val="008D79D0"/>
    <w:rsid w:val="008E1498"/>
    <w:rsid w:val="008E2732"/>
    <w:rsid w:val="00991C9F"/>
    <w:rsid w:val="009B4B96"/>
    <w:rsid w:val="009C44E3"/>
    <w:rsid w:val="009D3907"/>
    <w:rsid w:val="00A03BD5"/>
    <w:rsid w:val="00A47B0E"/>
    <w:rsid w:val="00AD393A"/>
    <w:rsid w:val="00B01B78"/>
    <w:rsid w:val="00B02D38"/>
    <w:rsid w:val="00B84E0D"/>
    <w:rsid w:val="00B94066"/>
    <w:rsid w:val="00BB40AB"/>
    <w:rsid w:val="00C018A6"/>
    <w:rsid w:val="00C15D65"/>
    <w:rsid w:val="00C42E57"/>
    <w:rsid w:val="00C90C0C"/>
    <w:rsid w:val="00CA4398"/>
    <w:rsid w:val="00EA3617"/>
    <w:rsid w:val="00EC733E"/>
    <w:rsid w:val="00ED2C62"/>
    <w:rsid w:val="00F31F05"/>
    <w:rsid w:val="00FD4B67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2015-06-29T15:25:00Z</dcterms:created>
  <dcterms:modified xsi:type="dcterms:W3CDTF">2015-06-29T15:25:00Z</dcterms:modified>
</cp:coreProperties>
</file>