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65" w:rsidRPr="001B40F8" w:rsidRDefault="005F6765" w:rsidP="005F6765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5F6765" w:rsidRPr="001B40F8" w:rsidRDefault="005F6765" w:rsidP="005F6765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Ditta</w:t>
      </w:r>
    </w:p>
    <w:p w:rsidR="005F6765" w:rsidRPr="001B40F8" w:rsidRDefault="005F6765" w:rsidP="005F6765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5F6765" w:rsidRPr="001B40F8" w:rsidRDefault="005F6765" w:rsidP="005F6765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5F6765" w:rsidRPr="001B40F8" w:rsidRDefault="005F6765" w:rsidP="005F6765">
      <w:pPr>
        <w:pStyle w:val="Standard"/>
        <w:jc w:val="both"/>
        <w:rPr>
          <w:rFonts w:ascii="Georgia" w:hAnsi="Georgia" w:cs="Times New Roman"/>
        </w:rPr>
      </w:pPr>
    </w:p>
    <w:p w:rsidR="005F6765" w:rsidRPr="001B40F8" w:rsidRDefault="005F6765" w:rsidP="005F6765">
      <w:pPr>
        <w:rPr>
          <w:rFonts w:ascii="Georgia" w:hAnsi="Georgia"/>
        </w:rPr>
      </w:pPr>
    </w:p>
    <w:p w:rsidR="005F6765" w:rsidRPr="001B40F8" w:rsidRDefault="005F6765" w:rsidP="005F6765">
      <w:pPr>
        <w:rPr>
          <w:rFonts w:ascii="Georgia" w:hAnsi="Georgia"/>
        </w:rPr>
      </w:pPr>
    </w:p>
    <w:p w:rsidR="005F6765" w:rsidRPr="001B40F8" w:rsidRDefault="005F6765" w:rsidP="005F6765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5F6765" w:rsidRPr="001B40F8" w:rsidRDefault="005F6765" w:rsidP="005F676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5F6765" w:rsidRPr="001B40F8" w:rsidRDefault="005F6765" w:rsidP="005F6765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Risoluzione del contratto n. ………… del ………….</w:t>
      </w:r>
    </w:p>
    <w:p w:rsidR="005F6765" w:rsidRPr="001B40F8" w:rsidRDefault="005F6765" w:rsidP="005F676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5F6765" w:rsidRPr="001B40F8" w:rsidRDefault="005F6765" w:rsidP="005F6765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5F6765" w:rsidRPr="001B40F8" w:rsidRDefault="005F6765" w:rsidP="005F6765">
      <w:pPr>
        <w:rPr>
          <w:rFonts w:ascii="Georgia" w:hAnsi="Georgia"/>
        </w:rPr>
      </w:pPr>
    </w:p>
    <w:p w:rsidR="005F6765" w:rsidRPr="001B40F8" w:rsidRDefault="005F6765" w:rsidP="005F6765">
      <w:pPr>
        <w:rPr>
          <w:rFonts w:ascii="Georgia" w:hAnsi="Georgia"/>
        </w:rPr>
      </w:pPr>
      <w:r w:rsidRPr="001B40F8">
        <w:rPr>
          <w:rFonts w:ascii="Georgia" w:hAnsi="Georgia"/>
        </w:rPr>
        <w:t>Premesso che:</w:t>
      </w:r>
    </w:p>
    <w:p w:rsidR="005F6765" w:rsidRPr="001B40F8" w:rsidRDefault="005F6765" w:rsidP="005F676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 in data ..... il sig. ……….. ha acquistato.... </w:t>
      </w:r>
      <w:r w:rsidRPr="001B40F8">
        <w:rPr>
          <w:rFonts w:ascii="Georgia" w:hAnsi="Georgia"/>
          <w:i/>
          <w:iCs/>
          <w:u w:val="single"/>
        </w:rPr>
        <w:t>(indicare il prodotto</w:t>
      </w:r>
      <w:r w:rsidRPr="001B40F8">
        <w:rPr>
          <w:rFonts w:ascii="Georgia" w:hAnsi="Georgia"/>
        </w:rPr>
        <w:t>), come da contratto (</w:t>
      </w:r>
      <w:r w:rsidRPr="001B40F8">
        <w:rPr>
          <w:rFonts w:ascii="Georgia" w:hAnsi="Georgia"/>
          <w:i/>
          <w:iCs/>
        </w:rPr>
        <w:t>o buono d’ordine o commissione</w:t>
      </w:r>
      <w:r w:rsidRPr="001B40F8">
        <w:rPr>
          <w:rFonts w:ascii="Georgia" w:hAnsi="Georgia"/>
        </w:rPr>
        <w:t>) n ........., sul quale era stato fissato come termine di consegna il giorno (</w:t>
      </w:r>
      <w:r w:rsidRPr="001B40F8">
        <w:rPr>
          <w:rFonts w:ascii="Georgia" w:hAnsi="Georgia"/>
          <w:i/>
          <w:iCs/>
        </w:rPr>
        <w:t>indicare il giorno</w:t>
      </w:r>
      <w:r w:rsidRPr="001B40F8">
        <w:rPr>
          <w:rFonts w:ascii="Georgia" w:hAnsi="Georgia"/>
        </w:rPr>
        <w:t>);</w:t>
      </w:r>
    </w:p>
    <w:p w:rsidR="005F6765" w:rsidRPr="001B40F8" w:rsidRDefault="005F6765" w:rsidP="005F676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B40F8">
        <w:rPr>
          <w:rFonts w:ascii="Georgia" w:hAnsi="Georgia"/>
        </w:rPr>
        <w:t>tale termine, come risulta anche dal contratto, per il sig. ………..era essenziale ed improrogabile ed è ormai decorso, senza che vi sia stata consegna della merce da parte Vostra;</w:t>
      </w:r>
    </w:p>
    <w:p w:rsidR="005F6765" w:rsidRPr="001B40F8" w:rsidRDefault="005F6765" w:rsidP="005F6765">
      <w:pPr>
        <w:rPr>
          <w:rFonts w:ascii="Georgia" w:hAnsi="Georgia"/>
        </w:rPr>
      </w:pPr>
    </w:p>
    <w:p w:rsidR="005F6765" w:rsidRPr="001B40F8" w:rsidRDefault="005F6765" w:rsidP="005F6765">
      <w:pPr>
        <w:rPr>
          <w:rFonts w:ascii="Georgia" w:hAnsi="Georgia"/>
        </w:rPr>
      </w:pPr>
      <w:r w:rsidRPr="001B40F8">
        <w:rPr>
          <w:rFonts w:ascii="Georgia" w:hAnsi="Georgia"/>
        </w:rPr>
        <w:t>Il  contratto in oggetto deve, pertanto,  intendersi risolto per vostro inadempimento.</w:t>
      </w:r>
    </w:p>
    <w:p w:rsidR="005F6765" w:rsidRPr="001B40F8" w:rsidRDefault="005F6765" w:rsidP="005F6765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Vogliate, pertanto,  restituire al sig. ………  l’acconto versato all’atto della firma del contratto stesso, che ammonta a € ……….., oltre agli ulteriori danni che ci riserviamo di </w:t>
      </w:r>
      <w:proofErr w:type="spellStart"/>
      <w:r w:rsidRPr="001B40F8">
        <w:rPr>
          <w:rFonts w:ascii="Georgia" w:hAnsi="Georgia"/>
        </w:rPr>
        <w:t>quantificarVi</w:t>
      </w:r>
      <w:proofErr w:type="spellEnd"/>
      <w:r w:rsidRPr="001B40F8">
        <w:rPr>
          <w:rFonts w:ascii="Georgia" w:hAnsi="Georgia"/>
        </w:rPr>
        <w:t xml:space="preserve"> con richiesta a parte.</w:t>
      </w:r>
    </w:p>
    <w:p w:rsidR="005F6765" w:rsidRPr="001B40F8" w:rsidRDefault="005F6765" w:rsidP="005F6765">
      <w:pPr>
        <w:rPr>
          <w:rFonts w:ascii="Georgia" w:hAnsi="Georgia"/>
          <w:i/>
        </w:rPr>
      </w:pPr>
      <w:r w:rsidRPr="001B40F8">
        <w:rPr>
          <w:rFonts w:ascii="Georgia" w:hAnsi="Georgia"/>
          <w:i/>
        </w:rPr>
        <w:t>(In alternativa si potrà chiedere  la restituzione del doppio della caparra confirmatoria versata, ai sensi dell’art. 1385 c.c., senza però chiedere ulteriori danni).</w:t>
      </w:r>
    </w:p>
    <w:p w:rsidR="005F6765" w:rsidRPr="001B40F8" w:rsidRDefault="005F6765" w:rsidP="005F6765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Vi invitiamo a far pervenire detti importi sul conto corrente del sig. ………….presso la Banca, IBAN ………………………. entro e non oltre 10 giorni dal ricevimento della presente. </w:t>
      </w:r>
    </w:p>
    <w:p w:rsidR="005F6765" w:rsidRPr="001B40F8" w:rsidRDefault="005F6765" w:rsidP="005F6765">
      <w:pPr>
        <w:rPr>
          <w:rFonts w:ascii="Georgia" w:hAnsi="Georgia"/>
        </w:rPr>
      </w:pPr>
    </w:p>
    <w:p w:rsidR="005F6765" w:rsidRPr="001B40F8" w:rsidRDefault="005F6765" w:rsidP="005F6765">
      <w:pPr>
        <w:rPr>
          <w:rFonts w:ascii="Georgia" w:hAnsi="Georgia"/>
        </w:rPr>
      </w:pPr>
      <w:r w:rsidRPr="001B40F8">
        <w:rPr>
          <w:rFonts w:ascii="Georgia" w:hAnsi="Georgia"/>
        </w:rPr>
        <w:t>Con riserva di ogni ulteriore diritto.</w:t>
      </w:r>
    </w:p>
    <w:p w:rsidR="005F6765" w:rsidRPr="001B40F8" w:rsidRDefault="005F6765" w:rsidP="005F6765">
      <w:pPr>
        <w:rPr>
          <w:rFonts w:ascii="Georgia" w:hAnsi="Georgia"/>
        </w:rPr>
      </w:pPr>
    </w:p>
    <w:p w:rsidR="005F6765" w:rsidRPr="001B40F8" w:rsidRDefault="005F6765" w:rsidP="005F6765">
      <w:pPr>
        <w:pStyle w:val="WW-NurText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Distinti</w:t>
      </w:r>
      <w:proofErr w:type="spellEnd"/>
      <w:r w:rsidRPr="001B40F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B40F8">
        <w:rPr>
          <w:rFonts w:ascii="Georgia" w:hAnsi="Georgia" w:cs="Times New Roman"/>
          <w:sz w:val="24"/>
          <w:szCs w:val="24"/>
        </w:rPr>
        <w:t>saluti</w:t>
      </w:r>
      <w:proofErr w:type="spellEnd"/>
    </w:p>
    <w:p w:rsidR="005F6765" w:rsidRPr="001B40F8" w:rsidRDefault="005F6765" w:rsidP="005F6765">
      <w:pPr>
        <w:pStyle w:val="Standard"/>
        <w:ind w:left="3540" w:firstLine="708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 xml:space="preserve">Firma </w:t>
      </w:r>
    </w:p>
    <w:p w:rsidR="00551144" w:rsidRPr="00220D01" w:rsidRDefault="00551144" w:rsidP="00220D01">
      <w:bookmarkStart w:id="0" w:name="_GoBack"/>
      <w:bookmarkEnd w:id="0"/>
    </w:p>
    <w:sectPr w:rsidR="00551144" w:rsidRPr="00220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B18E8"/>
    <w:rsid w:val="005055E0"/>
    <w:rsid w:val="00551144"/>
    <w:rsid w:val="005B07C5"/>
    <w:rsid w:val="005B7F7F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03BD5"/>
    <w:rsid w:val="00A47B0E"/>
    <w:rsid w:val="00AD393A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733E"/>
    <w:rsid w:val="00ED2C62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2015-06-29T15:25:00Z</dcterms:created>
  <dcterms:modified xsi:type="dcterms:W3CDTF">2015-06-29T15:25:00Z</dcterms:modified>
</cp:coreProperties>
</file>