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6" w:rsidRPr="001B40F8" w:rsidRDefault="005E62B6" w:rsidP="005E62B6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5E62B6" w:rsidRPr="001B40F8" w:rsidRDefault="005E62B6" w:rsidP="005E62B6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Ditta</w:t>
      </w:r>
    </w:p>
    <w:p w:rsidR="005E62B6" w:rsidRPr="001B40F8" w:rsidRDefault="005E62B6" w:rsidP="005E62B6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5E62B6" w:rsidRPr="001B40F8" w:rsidRDefault="005E62B6" w:rsidP="005E62B6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5E62B6" w:rsidRPr="001B40F8" w:rsidRDefault="005E62B6" w:rsidP="005E62B6">
      <w:pPr>
        <w:pStyle w:val="Standard"/>
        <w:jc w:val="both"/>
        <w:rPr>
          <w:rFonts w:ascii="Georgia" w:hAnsi="Georgia" w:cs="Times New Roman"/>
        </w:rPr>
      </w:pPr>
    </w:p>
    <w:p w:rsidR="005E62B6" w:rsidRPr="001B40F8" w:rsidRDefault="005E62B6" w:rsidP="005E62B6">
      <w:pPr>
        <w:rPr>
          <w:rFonts w:ascii="Georgia" w:hAnsi="Georgia"/>
        </w:rPr>
      </w:pPr>
    </w:p>
    <w:p w:rsidR="005E62B6" w:rsidRPr="001B40F8" w:rsidRDefault="005E62B6" w:rsidP="005E62B6">
      <w:pPr>
        <w:rPr>
          <w:rFonts w:ascii="Georgia" w:hAnsi="Georgia"/>
        </w:rPr>
      </w:pPr>
    </w:p>
    <w:p w:rsidR="005E62B6" w:rsidRPr="001B40F8" w:rsidRDefault="005E62B6" w:rsidP="005E62B6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5E62B6" w:rsidRPr="001B40F8" w:rsidRDefault="005E62B6" w:rsidP="005E62B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5E62B6" w:rsidRPr="001B40F8" w:rsidRDefault="005E62B6" w:rsidP="005E62B6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Sollecito di consegna di ………….</w:t>
      </w:r>
      <w:r w:rsidRPr="001B40F8">
        <w:rPr>
          <w:rFonts w:ascii="Georgia" w:hAnsi="Georgia"/>
          <w:i/>
          <w:color w:val="000000"/>
        </w:rPr>
        <w:t>(indicare il prodotto)</w:t>
      </w:r>
      <w:r w:rsidRPr="001B40F8">
        <w:rPr>
          <w:rFonts w:ascii="Georgia" w:hAnsi="Georgia"/>
          <w:b/>
          <w:color w:val="000000"/>
        </w:rPr>
        <w:t xml:space="preserve"> – Messa in mora</w:t>
      </w:r>
    </w:p>
    <w:p w:rsidR="005E62B6" w:rsidRPr="001B40F8" w:rsidRDefault="005E62B6" w:rsidP="005E62B6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5E62B6" w:rsidRPr="001B40F8" w:rsidRDefault="005E62B6" w:rsidP="005E62B6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5E62B6" w:rsidRPr="001B40F8" w:rsidRDefault="005E62B6" w:rsidP="005E62B6">
      <w:pPr>
        <w:rPr>
          <w:rFonts w:ascii="Georgia" w:hAnsi="Georgia"/>
        </w:rPr>
      </w:pPr>
    </w:p>
    <w:p w:rsidR="005E62B6" w:rsidRPr="001B40F8" w:rsidRDefault="005E62B6" w:rsidP="005E62B6">
      <w:pPr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Premesso che:</w:t>
      </w:r>
    </w:p>
    <w:p w:rsidR="005E62B6" w:rsidRPr="001B40F8" w:rsidRDefault="005E62B6" w:rsidP="005E62B6">
      <w:pPr>
        <w:rPr>
          <w:rFonts w:ascii="Georgia" w:hAnsi="Georgia"/>
          <w:color w:val="000000"/>
        </w:rPr>
      </w:pPr>
    </w:p>
    <w:p w:rsidR="005E62B6" w:rsidRPr="001B40F8" w:rsidRDefault="005E62B6" w:rsidP="005E62B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 in data ...... ... il sig. ……………… aveva acquistato presso di Voi ……….. </w:t>
      </w:r>
      <w:r w:rsidRPr="001B40F8">
        <w:rPr>
          <w:rFonts w:ascii="Georgia" w:hAnsi="Georgia"/>
          <w:i/>
          <w:color w:val="000000"/>
          <w:u w:val="single"/>
        </w:rPr>
        <w:t>(</w:t>
      </w:r>
      <w:r w:rsidRPr="001B40F8">
        <w:rPr>
          <w:rFonts w:ascii="Georgia" w:hAnsi="Georgia"/>
          <w:i/>
          <w:color w:val="000000"/>
        </w:rPr>
        <w:t>indicare il prodotto</w:t>
      </w:r>
      <w:r w:rsidRPr="001B40F8">
        <w:rPr>
          <w:rFonts w:ascii="Georgia" w:hAnsi="Georgia"/>
          <w:color w:val="000000"/>
        </w:rPr>
        <w:t>), senza che venisse fissato un termine di consegna;</w:t>
      </w:r>
    </w:p>
    <w:p w:rsidR="005E62B6" w:rsidRPr="001B40F8" w:rsidRDefault="005E62B6" w:rsidP="005E62B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che Vi eravate impegnati ad una consegna immediata del bene e comunque entro un termine ragionevole, che ad oggi risulta abbondantemente superato,</w:t>
      </w:r>
    </w:p>
    <w:p w:rsidR="005E62B6" w:rsidRPr="001B40F8" w:rsidRDefault="005E62B6" w:rsidP="005E62B6">
      <w:pPr>
        <w:rPr>
          <w:rFonts w:ascii="Georgia" w:hAnsi="Georgia"/>
          <w:color w:val="000000"/>
        </w:rPr>
      </w:pPr>
    </w:p>
    <w:p w:rsidR="005E62B6" w:rsidRPr="001B40F8" w:rsidRDefault="005E62B6" w:rsidP="005E62B6">
      <w:pPr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con la presente Vi invitiamo ad effettuare immediatamente la consegna del prodotto acquistato dal sig. ………(</w:t>
      </w:r>
      <w:r w:rsidRPr="001B40F8">
        <w:rPr>
          <w:rFonts w:ascii="Georgia" w:hAnsi="Georgia"/>
          <w:i/>
          <w:color w:val="000000"/>
        </w:rPr>
        <w:t>oppure entro……. giorni</w:t>
      </w:r>
      <w:r w:rsidRPr="001B40F8">
        <w:rPr>
          <w:rFonts w:ascii="Georgia" w:hAnsi="Georgia"/>
          <w:color w:val="000000"/>
        </w:rPr>
        <w:t>), valendo la stessa quale messa in mora ai sensi e per gli effetti di cui all’art. 1219 e seguenti del Codice Civile.</w:t>
      </w:r>
    </w:p>
    <w:p w:rsidR="005E62B6" w:rsidRPr="001B40F8" w:rsidRDefault="005E62B6" w:rsidP="005E62B6">
      <w:pPr>
        <w:rPr>
          <w:rFonts w:ascii="Georgia" w:hAnsi="Georgia"/>
          <w:color w:val="000000"/>
        </w:rPr>
      </w:pPr>
    </w:p>
    <w:p w:rsidR="005E62B6" w:rsidRPr="001B40F8" w:rsidRDefault="005E62B6" w:rsidP="005E62B6">
      <w:pPr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Vi facciamo presente sin d’ora che in caso di mancata immediata consegna (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entro il termine indicato</w:t>
      </w:r>
      <w:r w:rsidRPr="001B40F8">
        <w:rPr>
          <w:rFonts w:ascii="Georgia" w:hAnsi="Georgia"/>
          <w:i/>
          <w:color w:val="000000"/>
        </w:rPr>
        <w:t>),</w:t>
      </w:r>
      <w:r w:rsidRPr="001B40F8">
        <w:rPr>
          <w:rFonts w:ascii="Georgia" w:hAnsi="Georgia"/>
          <w:color w:val="000000"/>
        </w:rPr>
        <w:t xml:space="preserve"> Vi riterremo inadempienti delle prestazioni a cui Vi eravate obbligati e conseguentemente tenuti al risarcimento dei danni conseguenti.</w:t>
      </w:r>
    </w:p>
    <w:p w:rsidR="005E62B6" w:rsidRPr="001B40F8" w:rsidRDefault="005E62B6" w:rsidP="005E62B6">
      <w:pPr>
        <w:rPr>
          <w:rFonts w:ascii="Georgia" w:hAnsi="Georgia"/>
          <w:color w:val="000000"/>
        </w:rPr>
      </w:pPr>
    </w:p>
    <w:p w:rsidR="005E62B6" w:rsidRPr="001B40F8" w:rsidRDefault="005E62B6" w:rsidP="005E62B6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5E62B6" w:rsidRPr="001B40F8" w:rsidRDefault="005E62B6" w:rsidP="005E62B6">
      <w:pPr>
        <w:pStyle w:val="Titolo3"/>
        <w:ind w:left="3540" w:firstLine="708"/>
        <w:rPr>
          <w:rFonts w:ascii="Georgia" w:hAnsi="Georgia" w:cs="Times New Roman"/>
          <w:b w:val="0"/>
          <w:sz w:val="24"/>
          <w:szCs w:val="24"/>
        </w:rPr>
      </w:pPr>
      <w:r w:rsidRPr="001B40F8">
        <w:rPr>
          <w:rFonts w:ascii="Georgia" w:hAnsi="Georgia" w:cs="Times New Roman"/>
          <w:b w:val="0"/>
          <w:sz w:val="24"/>
          <w:szCs w:val="24"/>
        </w:rPr>
        <w:t>Firma</w:t>
      </w: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2015-06-29T15:26:00Z</dcterms:created>
  <dcterms:modified xsi:type="dcterms:W3CDTF">2015-06-29T15:26:00Z</dcterms:modified>
</cp:coreProperties>
</file>