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210" w:rsidRPr="001B40F8" w:rsidRDefault="00F66210" w:rsidP="00F66210">
      <w:pPr>
        <w:pStyle w:val="WW-NurText"/>
        <w:ind w:left="5664"/>
        <w:rPr>
          <w:rFonts w:ascii="Georgia" w:hAnsi="Georgia" w:cs="Times New Roman"/>
          <w:sz w:val="24"/>
          <w:szCs w:val="24"/>
          <w:lang w:val="it-IT"/>
        </w:rPr>
      </w:pPr>
    </w:p>
    <w:p w:rsidR="00F66210" w:rsidRPr="001B40F8" w:rsidRDefault="00F66210" w:rsidP="00F66210">
      <w:pPr>
        <w:pStyle w:val="WW-NurText"/>
        <w:ind w:left="5664"/>
        <w:rPr>
          <w:rFonts w:ascii="Georgia" w:hAnsi="Georgia" w:cs="Times New Roman"/>
          <w:sz w:val="24"/>
          <w:szCs w:val="24"/>
          <w:lang w:val="it-IT"/>
        </w:rPr>
      </w:pPr>
      <w:proofErr w:type="spellStart"/>
      <w:r w:rsidRPr="001B40F8">
        <w:rPr>
          <w:rFonts w:ascii="Georgia" w:hAnsi="Georgia" w:cs="Times New Roman"/>
          <w:sz w:val="24"/>
          <w:szCs w:val="24"/>
          <w:lang w:val="it-IT"/>
        </w:rPr>
        <w:t>Spett</w:t>
      </w:r>
      <w:proofErr w:type="spellEnd"/>
      <w:r w:rsidRPr="001B40F8">
        <w:rPr>
          <w:rFonts w:ascii="Georgia" w:hAnsi="Georgia" w:cs="Times New Roman"/>
          <w:sz w:val="24"/>
          <w:szCs w:val="24"/>
          <w:lang w:val="it-IT"/>
        </w:rPr>
        <w:t>/le</w:t>
      </w:r>
    </w:p>
    <w:p w:rsidR="00F66210" w:rsidRPr="001B40F8" w:rsidRDefault="00F66210" w:rsidP="00F66210">
      <w:pPr>
        <w:pStyle w:val="Standard"/>
        <w:ind w:left="5664"/>
        <w:jc w:val="both"/>
        <w:rPr>
          <w:rFonts w:ascii="Georgia" w:hAnsi="Georgia" w:cs="Times New Roman"/>
        </w:rPr>
      </w:pPr>
      <w:r w:rsidRPr="001B40F8">
        <w:rPr>
          <w:rFonts w:ascii="Georgia" w:hAnsi="Georgia" w:cs="Times New Roman"/>
        </w:rPr>
        <w:t>Ditta</w:t>
      </w:r>
    </w:p>
    <w:p w:rsidR="00F66210" w:rsidRPr="001B40F8" w:rsidRDefault="00F66210" w:rsidP="00F66210">
      <w:pPr>
        <w:pStyle w:val="Standard"/>
        <w:ind w:left="5664"/>
        <w:jc w:val="both"/>
        <w:rPr>
          <w:rFonts w:ascii="Georgia" w:hAnsi="Georgia" w:cs="Times New Roman"/>
        </w:rPr>
      </w:pPr>
      <w:r w:rsidRPr="001B40F8">
        <w:rPr>
          <w:rFonts w:ascii="Georgia" w:hAnsi="Georgia" w:cs="Times New Roman"/>
        </w:rPr>
        <w:t>Via</w:t>
      </w:r>
    </w:p>
    <w:p w:rsidR="00F66210" w:rsidRPr="001B40F8" w:rsidRDefault="00F66210" w:rsidP="00F66210">
      <w:pPr>
        <w:pStyle w:val="Standard"/>
        <w:ind w:left="708" w:firstLine="708"/>
        <w:jc w:val="both"/>
        <w:rPr>
          <w:rFonts w:ascii="Georgia" w:hAnsi="Georgia" w:cs="Times New Roman"/>
        </w:rPr>
      </w:pPr>
      <w:r w:rsidRPr="001B40F8">
        <w:rPr>
          <w:rFonts w:ascii="Georgia" w:hAnsi="Georgia" w:cs="Times New Roman"/>
          <w:u w:val="single"/>
        </w:rPr>
        <w:t>RACCOMANDATA A.R</w:t>
      </w:r>
      <w:r w:rsidRPr="001B40F8">
        <w:rPr>
          <w:rFonts w:ascii="Georgia" w:hAnsi="Georgia" w:cs="Times New Roman"/>
        </w:rPr>
        <w:t>.</w:t>
      </w:r>
      <w:r w:rsidRPr="001B40F8">
        <w:rPr>
          <w:rFonts w:ascii="Georgia" w:hAnsi="Georgia" w:cs="Times New Roman"/>
        </w:rPr>
        <w:tab/>
      </w:r>
      <w:r w:rsidRPr="001B40F8">
        <w:rPr>
          <w:rFonts w:ascii="Georgia" w:hAnsi="Georgia" w:cs="Times New Roman"/>
        </w:rPr>
        <w:tab/>
      </w:r>
      <w:r w:rsidRPr="001B40F8">
        <w:rPr>
          <w:rFonts w:ascii="Georgia" w:hAnsi="Georgia" w:cs="Times New Roman"/>
        </w:rPr>
        <w:tab/>
        <w:t>CAP Città</w:t>
      </w:r>
    </w:p>
    <w:p w:rsidR="00F66210" w:rsidRPr="001B40F8" w:rsidRDefault="00F66210" w:rsidP="00F66210">
      <w:pPr>
        <w:pStyle w:val="Standard"/>
        <w:jc w:val="both"/>
        <w:rPr>
          <w:rFonts w:ascii="Georgia" w:hAnsi="Georgia" w:cs="Times New Roman"/>
        </w:rPr>
      </w:pPr>
    </w:p>
    <w:p w:rsidR="00F66210" w:rsidRPr="001B40F8" w:rsidRDefault="00F66210" w:rsidP="00F66210">
      <w:pPr>
        <w:rPr>
          <w:rFonts w:ascii="Georgia" w:hAnsi="Georgia"/>
        </w:rPr>
      </w:pPr>
    </w:p>
    <w:p w:rsidR="00F66210" w:rsidRPr="001B40F8" w:rsidRDefault="00F66210" w:rsidP="00F66210">
      <w:pPr>
        <w:rPr>
          <w:rFonts w:ascii="Georgia" w:hAnsi="Georgia"/>
        </w:rPr>
      </w:pPr>
    </w:p>
    <w:p w:rsidR="00F66210" w:rsidRPr="001B40F8" w:rsidRDefault="00F66210" w:rsidP="00F66210">
      <w:pPr>
        <w:rPr>
          <w:rFonts w:ascii="Georgia" w:hAnsi="Georgia"/>
        </w:rPr>
      </w:pPr>
      <w:r w:rsidRPr="001B40F8">
        <w:rPr>
          <w:rFonts w:ascii="Georgia" w:hAnsi="Georgia"/>
        </w:rPr>
        <w:t>......................., lì ..................</w:t>
      </w:r>
    </w:p>
    <w:p w:rsidR="00F66210" w:rsidRPr="001B40F8" w:rsidRDefault="00F66210" w:rsidP="00F66210">
      <w:pPr>
        <w:rPr>
          <w:rFonts w:ascii="Georgia" w:hAnsi="Georgia"/>
          <w:lang w:val="de-DE"/>
        </w:rPr>
      </w:pPr>
    </w:p>
    <w:p w:rsidR="00F66210" w:rsidRPr="001B40F8" w:rsidRDefault="00F66210" w:rsidP="00F66210">
      <w:pPr>
        <w:autoSpaceDE w:val="0"/>
        <w:autoSpaceDN w:val="0"/>
        <w:adjustRightInd w:val="0"/>
        <w:jc w:val="both"/>
        <w:rPr>
          <w:rFonts w:ascii="Georgia" w:hAnsi="Georgia"/>
          <w:b/>
          <w:color w:val="000000"/>
        </w:rPr>
      </w:pPr>
    </w:p>
    <w:p w:rsidR="00F66210" w:rsidRPr="001B40F8" w:rsidRDefault="00F66210" w:rsidP="00F66210">
      <w:pPr>
        <w:autoSpaceDE w:val="0"/>
        <w:autoSpaceDN w:val="0"/>
        <w:adjustRightInd w:val="0"/>
        <w:jc w:val="both"/>
        <w:rPr>
          <w:rFonts w:ascii="Georgia" w:hAnsi="Georgia"/>
          <w:b/>
          <w:color w:val="000000"/>
        </w:rPr>
      </w:pPr>
      <w:r w:rsidRPr="001B40F8">
        <w:rPr>
          <w:rFonts w:ascii="Georgia" w:hAnsi="Georgia"/>
          <w:b/>
          <w:color w:val="000000"/>
        </w:rPr>
        <w:t>Oggetto: contratto di fornitura n. . . . intestata a . . .</w:t>
      </w:r>
    </w:p>
    <w:p w:rsidR="00F66210" w:rsidRPr="001B40F8" w:rsidRDefault="00F66210" w:rsidP="00F66210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</w:p>
    <w:p w:rsidR="00F66210" w:rsidRPr="001B40F8" w:rsidRDefault="00F66210" w:rsidP="00F66210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1B40F8">
        <w:rPr>
          <w:rFonts w:ascii="Georgia" w:hAnsi="Georgia"/>
          <w:color w:val="000000"/>
        </w:rPr>
        <w:t xml:space="preserve">Formuliamo la presente in nome e per conto del sig. ………., residente a . ……… ., in via …………… . ., n. . . ., titolare dell’utenza n. . . ., il quale ha ricevuto in data . …. . la fattura n. . . . relativa al consumo di . ……... </w:t>
      </w:r>
      <w:r w:rsidRPr="001B40F8">
        <w:rPr>
          <w:rFonts w:ascii="Georgia" w:hAnsi="Georgia"/>
          <w:i/>
          <w:color w:val="000000"/>
        </w:rPr>
        <w:t>. (gas, corrente elettrica, ecc.)</w:t>
      </w:r>
      <w:r w:rsidRPr="001B40F8">
        <w:rPr>
          <w:rFonts w:ascii="Georgia" w:hAnsi="Georgia"/>
          <w:color w:val="000000"/>
        </w:rPr>
        <w:t xml:space="preserve"> nel periodo . …….. . Poiché i consumi indicati sono eccessivi rispetto a quelli abituali (</w:t>
      </w:r>
      <w:r w:rsidRPr="001B40F8">
        <w:rPr>
          <w:rFonts w:ascii="Georgia" w:hAnsi="Georgia"/>
          <w:i/>
          <w:color w:val="000000"/>
        </w:rPr>
        <w:t>oppure</w:t>
      </w:r>
      <w:r w:rsidRPr="001B40F8">
        <w:rPr>
          <w:rFonts w:ascii="Georgia" w:hAnsi="Georgia"/>
          <w:color w:val="000000"/>
        </w:rPr>
        <w:t xml:space="preserve"> il prezzo unitario indicato è maggiore di quello applicato in base al contratto, </w:t>
      </w:r>
      <w:r w:rsidRPr="001B40F8">
        <w:rPr>
          <w:rFonts w:ascii="Georgia" w:hAnsi="Georgia"/>
          <w:i/>
          <w:color w:val="000000"/>
        </w:rPr>
        <w:t>oppure</w:t>
      </w:r>
      <w:r w:rsidRPr="001B40F8">
        <w:rPr>
          <w:rFonts w:ascii="Georgia" w:hAnsi="Georgia"/>
          <w:color w:val="000000"/>
        </w:rPr>
        <w:t xml:space="preserve"> buona parte dei consumi fatturati si riferiscono al periodo in cui la casa era disabitata).</w:t>
      </w:r>
    </w:p>
    <w:p w:rsidR="00F66210" w:rsidRPr="001B40F8" w:rsidRDefault="00F66210" w:rsidP="00F66210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</w:p>
    <w:p w:rsidR="00F66210" w:rsidRPr="001B40F8" w:rsidRDefault="00F66210" w:rsidP="00F66210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1B40F8">
        <w:rPr>
          <w:rFonts w:ascii="Georgia" w:hAnsi="Georgia"/>
          <w:color w:val="000000"/>
        </w:rPr>
        <w:t>Vi invitiamo a verificare la correttezza delle dei dati riportati nella fattura predetta.</w:t>
      </w:r>
    </w:p>
    <w:p w:rsidR="00F66210" w:rsidRPr="001B40F8" w:rsidRDefault="00F66210" w:rsidP="00F66210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1B40F8">
        <w:rPr>
          <w:rFonts w:ascii="Georgia" w:hAnsi="Georgia"/>
          <w:color w:val="000000"/>
        </w:rPr>
        <w:t>Il sig. ………….. chiede, inoltre, la verifica del buon funzionamento dell’impianto (</w:t>
      </w:r>
      <w:r w:rsidRPr="001B40F8">
        <w:rPr>
          <w:rFonts w:ascii="Georgia" w:hAnsi="Georgia"/>
          <w:i/>
          <w:color w:val="000000"/>
        </w:rPr>
        <w:t>elettrico. del gas, del gruppo di misura, contatore . …) .</w:t>
      </w:r>
      <w:r w:rsidRPr="001B40F8">
        <w:rPr>
          <w:rFonts w:ascii="Georgia" w:hAnsi="Georgia"/>
          <w:color w:val="000000"/>
        </w:rPr>
        <w:t xml:space="preserve"> previo appuntamento e senza aggravio di spese.</w:t>
      </w:r>
    </w:p>
    <w:p w:rsidR="00F66210" w:rsidRPr="001B40F8" w:rsidRDefault="00F66210" w:rsidP="00F66210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</w:p>
    <w:p w:rsidR="00F66210" w:rsidRPr="001B40F8" w:rsidRDefault="00F66210" w:rsidP="00F66210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1B40F8">
        <w:rPr>
          <w:rFonts w:ascii="Georgia" w:hAnsi="Georgia"/>
          <w:color w:val="000000"/>
        </w:rPr>
        <w:t>In attesa di cortese e sollecito riscontro si inviano cordiali saluti.</w:t>
      </w:r>
    </w:p>
    <w:p w:rsidR="00F66210" w:rsidRPr="001B40F8" w:rsidRDefault="00F66210" w:rsidP="00F66210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</w:p>
    <w:p w:rsidR="00F66210" w:rsidRPr="001B40F8" w:rsidRDefault="00F66210" w:rsidP="00F66210">
      <w:pPr>
        <w:autoSpaceDE w:val="0"/>
        <w:autoSpaceDN w:val="0"/>
        <w:adjustRightInd w:val="0"/>
        <w:jc w:val="both"/>
        <w:rPr>
          <w:rFonts w:ascii="Georgia" w:hAnsi="Georgia"/>
          <w:i/>
          <w:color w:val="000000"/>
        </w:rPr>
      </w:pPr>
      <w:r w:rsidRPr="001B40F8">
        <w:rPr>
          <w:rFonts w:ascii="Georgia" w:hAnsi="Georgia"/>
          <w:i/>
          <w:color w:val="000000"/>
        </w:rPr>
        <w:tab/>
      </w:r>
      <w:r w:rsidRPr="001B40F8">
        <w:rPr>
          <w:rFonts w:ascii="Georgia" w:hAnsi="Georgia"/>
          <w:i/>
          <w:color w:val="000000"/>
        </w:rPr>
        <w:tab/>
      </w:r>
      <w:r w:rsidRPr="001B40F8">
        <w:rPr>
          <w:rFonts w:ascii="Georgia" w:hAnsi="Georgia"/>
          <w:i/>
          <w:color w:val="000000"/>
        </w:rPr>
        <w:tab/>
      </w:r>
      <w:r w:rsidRPr="001B40F8">
        <w:rPr>
          <w:rFonts w:ascii="Georgia" w:hAnsi="Georgia"/>
          <w:i/>
          <w:color w:val="000000"/>
        </w:rPr>
        <w:tab/>
      </w:r>
      <w:r w:rsidRPr="001B40F8">
        <w:rPr>
          <w:rFonts w:ascii="Georgia" w:hAnsi="Georgia"/>
          <w:i/>
          <w:color w:val="000000"/>
        </w:rPr>
        <w:tab/>
      </w:r>
      <w:r w:rsidRPr="001B40F8">
        <w:rPr>
          <w:rFonts w:ascii="Georgia" w:hAnsi="Georgia"/>
          <w:i/>
          <w:color w:val="000000"/>
        </w:rPr>
        <w:tab/>
        <w:t xml:space="preserve">Firma </w:t>
      </w:r>
    </w:p>
    <w:p w:rsidR="00F66210" w:rsidRPr="001B40F8" w:rsidRDefault="00F66210" w:rsidP="00F66210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</w:p>
    <w:p w:rsidR="00F66210" w:rsidRPr="001B40F8" w:rsidRDefault="00F66210" w:rsidP="00F66210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1B40F8">
        <w:rPr>
          <w:rFonts w:ascii="Georgia" w:hAnsi="Georgia"/>
          <w:color w:val="000000"/>
        </w:rPr>
        <w:t>Allegati:</w:t>
      </w:r>
    </w:p>
    <w:p w:rsidR="00F66210" w:rsidRPr="001B40F8" w:rsidRDefault="00F66210" w:rsidP="00F66210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1B40F8">
        <w:rPr>
          <w:rFonts w:ascii="Georgia" w:hAnsi="Georgia"/>
          <w:color w:val="000000"/>
        </w:rPr>
        <w:t>1) copia fattura n. . . .;</w:t>
      </w:r>
    </w:p>
    <w:p w:rsidR="00F66210" w:rsidRPr="001B40F8" w:rsidRDefault="00F66210" w:rsidP="00F66210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1B40F8">
        <w:rPr>
          <w:rFonts w:ascii="Georgia" w:hAnsi="Georgia"/>
          <w:color w:val="000000"/>
        </w:rPr>
        <w:t>2) . . .;</w:t>
      </w:r>
    </w:p>
    <w:p w:rsidR="00F66210" w:rsidRPr="001B40F8" w:rsidRDefault="00F66210" w:rsidP="00F66210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1B40F8">
        <w:rPr>
          <w:rFonts w:ascii="Georgia" w:hAnsi="Georgia"/>
          <w:color w:val="000000"/>
        </w:rPr>
        <w:t>3) . . .</w:t>
      </w:r>
    </w:p>
    <w:p w:rsidR="00551144" w:rsidRPr="00E52319" w:rsidRDefault="00551144" w:rsidP="00E52319">
      <w:bookmarkStart w:id="0" w:name="_GoBack"/>
      <w:bookmarkEnd w:id="0"/>
    </w:p>
    <w:sectPr w:rsidR="00551144" w:rsidRPr="00E523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suff w:val="nothing"/>
      <w:lvlText w:val="%1)"/>
      <w:lvlJc w:val="left"/>
      <w:pPr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3">
    <w:nsid w:val="07796B17"/>
    <w:multiLevelType w:val="multilevel"/>
    <w:tmpl w:val="354E6A0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Wingdings" w:hint="default"/>
      </w:rPr>
    </w:lvl>
  </w:abstractNum>
  <w:abstractNum w:abstractNumId="4">
    <w:nsid w:val="12EC14AB"/>
    <w:multiLevelType w:val="hybridMultilevel"/>
    <w:tmpl w:val="3E526156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12A01DE"/>
    <w:multiLevelType w:val="hybridMultilevel"/>
    <w:tmpl w:val="44B64ED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E63676"/>
    <w:multiLevelType w:val="hybridMultilevel"/>
    <w:tmpl w:val="2A460AE2"/>
    <w:lvl w:ilvl="0" w:tplc="637E58AC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D75756"/>
    <w:multiLevelType w:val="hybridMultilevel"/>
    <w:tmpl w:val="8B24463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D537B9"/>
    <w:multiLevelType w:val="hybridMultilevel"/>
    <w:tmpl w:val="EA127826"/>
    <w:lvl w:ilvl="0" w:tplc="0410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9">
    <w:nsid w:val="4E3E6765"/>
    <w:multiLevelType w:val="hybridMultilevel"/>
    <w:tmpl w:val="C5165038"/>
    <w:lvl w:ilvl="0" w:tplc="BB867AF2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hint="default"/>
        <w:sz w:val="16"/>
        <w:szCs w:val="16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F761870"/>
    <w:multiLevelType w:val="hybridMultilevel"/>
    <w:tmpl w:val="EA32178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AA0B9E"/>
    <w:multiLevelType w:val="hybridMultilevel"/>
    <w:tmpl w:val="2528C764"/>
    <w:lvl w:ilvl="0" w:tplc="697E5FC8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FA5616"/>
    <w:multiLevelType w:val="hybridMultilevel"/>
    <w:tmpl w:val="EF40088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A409F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D018CA"/>
    <w:multiLevelType w:val="hybridMultilevel"/>
    <w:tmpl w:val="1F22CC3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62598F"/>
    <w:multiLevelType w:val="hybridMultilevel"/>
    <w:tmpl w:val="1AC2DE80"/>
    <w:lvl w:ilvl="0" w:tplc="B2202112">
      <w:start w:val="16"/>
      <w:numFmt w:val="bullet"/>
      <w:lvlText w:val="-"/>
      <w:lvlJc w:val="left"/>
      <w:pPr>
        <w:tabs>
          <w:tab w:val="num" w:pos="1665"/>
        </w:tabs>
        <w:ind w:left="1665" w:hanging="48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15">
    <w:nsid w:val="66F750F1"/>
    <w:multiLevelType w:val="hybridMultilevel"/>
    <w:tmpl w:val="7B027AAC"/>
    <w:lvl w:ilvl="0" w:tplc="C9DA2886">
      <w:start w:val="1"/>
      <w:numFmt w:val="upp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799D492C"/>
    <w:multiLevelType w:val="hybridMultilevel"/>
    <w:tmpl w:val="CAA6FDC0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14"/>
  </w:num>
  <w:num w:numId="7">
    <w:abstractNumId w:val="16"/>
  </w:num>
  <w:num w:numId="8">
    <w:abstractNumId w:val="5"/>
  </w:num>
  <w:num w:numId="9">
    <w:abstractNumId w:val="12"/>
  </w:num>
  <w:num w:numId="10">
    <w:abstractNumId w:val="10"/>
  </w:num>
  <w:num w:numId="11">
    <w:abstractNumId w:val="9"/>
  </w:num>
  <w:num w:numId="12">
    <w:abstractNumId w:val="3"/>
  </w:num>
  <w:num w:numId="13">
    <w:abstractNumId w:val="13"/>
  </w:num>
  <w:num w:numId="14">
    <w:abstractNumId w:val="7"/>
  </w:num>
  <w:num w:numId="15">
    <w:abstractNumId w:val="11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066"/>
    <w:rsid w:val="0014155C"/>
    <w:rsid w:val="0016784F"/>
    <w:rsid w:val="001F4A2E"/>
    <w:rsid w:val="00220D01"/>
    <w:rsid w:val="0024780A"/>
    <w:rsid w:val="002558BD"/>
    <w:rsid w:val="00314027"/>
    <w:rsid w:val="00356AB2"/>
    <w:rsid w:val="00357BE3"/>
    <w:rsid w:val="003E735B"/>
    <w:rsid w:val="00413943"/>
    <w:rsid w:val="00436F7D"/>
    <w:rsid w:val="004A644B"/>
    <w:rsid w:val="004B18E8"/>
    <w:rsid w:val="004B54E5"/>
    <w:rsid w:val="004B6330"/>
    <w:rsid w:val="005055E0"/>
    <w:rsid w:val="00551144"/>
    <w:rsid w:val="005B07C5"/>
    <w:rsid w:val="005B7F7F"/>
    <w:rsid w:val="005E62B6"/>
    <w:rsid w:val="005F6765"/>
    <w:rsid w:val="00657038"/>
    <w:rsid w:val="00663DF8"/>
    <w:rsid w:val="00671D2A"/>
    <w:rsid w:val="006C62CA"/>
    <w:rsid w:val="007B5B7B"/>
    <w:rsid w:val="0080685B"/>
    <w:rsid w:val="00847DC6"/>
    <w:rsid w:val="008B2488"/>
    <w:rsid w:val="008B7B10"/>
    <w:rsid w:val="008D79D0"/>
    <w:rsid w:val="008E1498"/>
    <w:rsid w:val="008E2732"/>
    <w:rsid w:val="008E7F9C"/>
    <w:rsid w:val="00904CA1"/>
    <w:rsid w:val="00940116"/>
    <w:rsid w:val="00991C9F"/>
    <w:rsid w:val="009B4B96"/>
    <w:rsid w:val="009B6E39"/>
    <w:rsid w:val="009C44E3"/>
    <w:rsid w:val="009D3907"/>
    <w:rsid w:val="00A03BD5"/>
    <w:rsid w:val="00A47B0E"/>
    <w:rsid w:val="00A92116"/>
    <w:rsid w:val="00AD393A"/>
    <w:rsid w:val="00AE7705"/>
    <w:rsid w:val="00B01B78"/>
    <w:rsid w:val="00B02D38"/>
    <w:rsid w:val="00B71EFE"/>
    <w:rsid w:val="00B84E0D"/>
    <w:rsid w:val="00B94066"/>
    <w:rsid w:val="00BB40AB"/>
    <w:rsid w:val="00C018A6"/>
    <w:rsid w:val="00C15D65"/>
    <w:rsid w:val="00C42E57"/>
    <w:rsid w:val="00C90C0C"/>
    <w:rsid w:val="00CA4398"/>
    <w:rsid w:val="00E52319"/>
    <w:rsid w:val="00E67D14"/>
    <w:rsid w:val="00EA3617"/>
    <w:rsid w:val="00EC3C9C"/>
    <w:rsid w:val="00EC733E"/>
    <w:rsid w:val="00ED2C62"/>
    <w:rsid w:val="00F12A9A"/>
    <w:rsid w:val="00F275D0"/>
    <w:rsid w:val="00F31F05"/>
    <w:rsid w:val="00F66210"/>
    <w:rsid w:val="00F829E0"/>
    <w:rsid w:val="00FD4B67"/>
    <w:rsid w:val="00FF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4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B40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B40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2558B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C62C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B40A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next w:val="WW-NurText"/>
    <w:rsid w:val="00B940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Times New Roman" w:cs="Arial"/>
      <w:sz w:val="24"/>
      <w:szCs w:val="24"/>
    </w:rPr>
  </w:style>
  <w:style w:type="paragraph" w:customStyle="1" w:styleId="WW-NurText">
    <w:name w:val="WW-Nur Text"/>
    <w:basedOn w:val="Standard"/>
    <w:rsid w:val="00B94066"/>
    <w:rPr>
      <w:rFonts w:ascii="Courier New" w:hAnsi="Courier New" w:cs="Courier New"/>
      <w:sz w:val="20"/>
      <w:szCs w:val="20"/>
      <w:lang w:val="de-DE"/>
    </w:rPr>
  </w:style>
  <w:style w:type="character" w:customStyle="1" w:styleId="Titolo3Carattere">
    <w:name w:val="Titolo 3 Carattere"/>
    <w:basedOn w:val="Carpredefinitoparagrafo"/>
    <w:link w:val="Titolo3"/>
    <w:rsid w:val="002558BD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B40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BB40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B40A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rsid w:val="00BB40AB"/>
    <w:pPr>
      <w:overflowPunct w:val="0"/>
      <w:autoSpaceDE w:val="0"/>
      <w:autoSpaceDN w:val="0"/>
      <w:adjustRightInd w:val="0"/>
      <w:spacing w:after="120" w:line="480" w:lineRule="atLeast"/>
      <w:ind w:left="283"/>
      <w:jc w:val="both"/>
      <w:textAlignment w:val="baseline"/>
    </w:pPr>
    <w:rPr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B40A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BB40AB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ottotitoloCarattere">
    <w:name w:val="Sottotitolo Carattere"/>
    <w:basedOn w:val="Carpredefinitoparagrafo"/>
    <w:link w:val="Sottotitolo"/>
    <w:rsid w:val="00BB40AB"/>
    <w:rPr>
      <w:rFonts w:ascii="Arial" w:eastAsia="Times New Roman" w:hAnsi="Arial" w:cs="Arial"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BB40AB"/>
    <w:pPr>
      <w:suppressAutoHyphens/>
      <w:jc w:val="both"/>
    </w:pPr>
    <w:rPr>
      <w:szCs w:val="20"/>
      <w:lang w:eastAsia="zh-CN"/>
    </w:rPr>
  </w:style>
  <w:style w:type="paragraph" w:styleId="Corpodeltesto3">
    <w:name w:val="Body Text 3"/>
    <w:basedOn w:val="Normale"/>
    <w:link w:val="Corpodeltesto3Carattere"/>
    <w:rsid w:val="004B18E8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4B18E8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Rientrocorpodeltesto2">
    <w:name w:val="Body Text Indent 2"/>
    <w:basedOn w:val="Normale"/>
    <w:link w:val="Rientrocorpodeltesto2Carattere"/>
    <w:rsid w:val="00436F7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436F7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ientrocorpodeltesto21">
    <w:name w:val="Rientro corpo del testo 21"/>
    <w:basedOn w:val="Normale"/>
    <w:rsid w:val="008E1498"/>
    <w:pPr>
      <w:suppressAutoHyphens/>
      <w:ind w:left="4245"/>
    </w:pPr>
    <w:rPr>
      <w:b/>
      <w:szCs w:val="20"/>
      <w:lang w:eastAsia="zh-CN"/>
    </w:rPr>
  </w:style>
  <w:style w:type="paragraph" w:styleId="Titolo">
    <w:name w:val="Title"/>
    <w:basedOn w:val="Normale"/>
    <w:next w:val="Sottotitolo"/>
    <w:link w:val="TitoloCarattere"/>
    <w:qFormat/>
    <w:rsid w:val="003E735B"/>
    <w:pPr>
      <w:widowControl w:val="0"/>
      <w:autoSpaceDE w:val="0"/>
      <w:autoSpaceDN w:val="0"/>
      <w:adjustRightInd w:val="0"/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rsid w:val="003E735B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C62C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  <w:style w:type="paragraph" w:styleId="NormaleWeb">
    <w:name w:val="Normal (Web)"/>
    <w:basedOn w:val="Normale"/>
    <w:rsid w:val="006C62CA"/>
    <w:pPr>
      <w:spacing w:before="100" w:beforeAutospacing="1" w:after="100" w:afterAutospacing="1"/>
      <w:jc w:val="both"/>
    </w:pPr>
    <w:rPr>
      <w:rFonts w:ascii="Arial" w:hAnsi="Arial" w:cs="Arial"/>
      <w:b/>
      <w:bCs/>
      <w:color w:val="000000"/>
    </w:rPr>
  </w:style>
  <w:style w:type="paragraph" w:styleId="Corpodeltesto2">
    <w:name w:val="Body Text 2"/>
    <w:basedOn w:val="Normale"/>
    <w:link w:val="Corpodeltesto2Carattere"/>
    <w:rsid w:val="00F829E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F829E0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4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B40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B40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2558B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C62C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B40A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next w:val="WW-NurText"/>
    <w:rsid w:val="00B940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Times New Roman" w:cs="Arial"/>
      <w:sz w:val="24"/>
      <w:szCs w:val="24"/>
    </w:rPr>
  </w:style>
  <w:style w:type="paragraph" w:customStyle="1" w:styleId="WW-NurText">
    <w:name w:val="WW-Nur Text"/>
    <w:basedOn w:val="Standard"/>
    <w:rsid w:val="00B94066"/>
    <w:rPr>
      <w:rFonts w:ascii="Courier New" w:hAnsi="Courier New" w:cs="Courier New"/>
      <w:sz w:val="20"/>
      <w:szCs w:val="20"/>
      <w:lang w:val="de-DE"/>
    </w:rPr>
  </w:style>
  <w:style w:type="character" w:customStyle="1" w:styleId="Titolo3Carattere">
    <w:name w:val="Titolo 3 Carattere"/>
    <w:basedOn w:val="Carpredefinitoparagrafo"/>
    <w:link w:val="Titolo3"/>
    <w:rsid w:val="002558BD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B40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BB40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B40A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rsid w:val="00BB40AB"/>
    <w:pPr>
      <w:overflowPunct w:val="0"/>
      <w:autoSpaceDE w:val="0"/>
      <w:autoSpaceDN w:val="0"/>
      <w:adjustRightInd w:val="0"/>
      <w:spacing w:after="120" w:line="480" w:lineRule="atLeast"/>
      <w:ind w:left="283"/>
      <w:jc w:val="both"/>
      <w:textAlignment w:val="baseline"/>
    </w:pPr>
    <w:rPr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B40A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BB40AB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ottotitoloCarattere">
    <w:name w:val="Sottotitolo Carattere"/>
    <w:basedOn w:val="Carpredefinitoparagrafo"/>
    <w:link w:val="Sottotitolo"/>
    <w:rsid w:val="00BB40AB"/>
    <w:rPr>
      <w:rFonts w:ascii="Arial" w:eastAsia="Times New Roman" w:hAnsi="Arial" w:cs="Arial"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BB40AB"/>
    <w:pPr>
      <w:suppressAutoHyphens/>
      <w:jc w:val="both"/>
    </w:pPr>
    <w:rPr>
      <w:szCs w:val="20"/>
      <w:lang w:eastAsia="zh-CN"/>
    </w:rPr>
  </w:style>
  <w:style w:type="paragraph" w:styleId="Corpodeltesto3">
    <w:name w:val="Body Text 3"/>
    <w:basedOn w:val="Normale"/>
    <w:link w:val="Corpodeltesto3Carattere"/>
    <w:rsid w:val="004B18E8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4B18E8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Rientrocorpodeltesto2">
    <w:name w:val="Body Text Indent 2"/>
    <w:basedOn w:val="Normale"/>
    <w:link w:val="Rientrocorpodeltesto2Carattere"/>
    <w:rsid w:val="00436F7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436F7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ientrocorpodeltesto21">
    <w:name w:val="Rientro corpo del testo 21"/>
    <w:basedOn w:val="Normale"/>
    <w:rsid w:val="008E1498"/>
    <w:pPr>
      <w:suppressAutoHyphens/>
      <w:ind w:left="4245"/>
    </w:pPr>
    <w:rPr>
      <w:b/>
      <w:szCs w:val="20"/>
      <w:lang w:eastAsia="zh-CN"/>
    </w:rPr>
  </w:style>
  <w:style w:type="paragraph" w:styleId="Titolo">
    <w:name w:val="Title"/>
    <w:basedOn w:val="Normale"/>
    <w:next w:val="Sottotitolo"/>
    <w:link w:val="TitoloCarattere"/>
    <w:qFormat/>
    <w:rsid w:val="003E735B"/>
    <w:pPr>
      <w:widowControl w:val="0"/>
      <w:autoSpaceDE w:val="0"/>
      <w:autoSpaceDN w:val="0"/>
      <w:adjustRightInd w:val="0"/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rsid w:val="003E735B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C62C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  <w:style w:type="paragraph" w:styleId="NormaleWeb">
    <w:name w:val="Normal (Web)"/>
    <w:basedOn w:val="Normale"/>
    <w:rsid w:val="006C62CA"/>
    <w:pPr>
      <w:spacing w:before="100" w:beforeAutospacing="1" w:after="100" w:afterAutospacing="1"/>
      <w:jc w:val="both"/>
    </w:pPr>
    <w:rPr>
      <w:rFonts w:ascii="Arial" w:hAnsi="Arial" w:cs="Arial"/>
      <w:b/>
      <w:bCs/>
      <w:color w:val="000000"/>
    </w:rPr>
  </w:style>
  <w:style w:type="paragraph" w:styleId="Corpodeltesto2">
    <w:name w:val="Body Text 2"/>
    <w:basedOn w:val="Normale"/>
    <w:link w:val="Corpodeltesto2Carattere"/>
    <w:rsid w:val="00F829E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F829E0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2015-06-29T12:26:00Z</cp:lastPrinted>
  <dcterms:created xsi:type="dcterms:W3CDTF">2015-07-02T15:42:00Z</dcterms:created>
  <dcterms:modified xsi:type="dcterms:W3CDTF">2015-07-02T15:42:00Z</dcterms:modified>
</cp:coreProperties>
</file>