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CA" w:rsidRPr="001B40F8" w:rsidRDefault="006C62CA" w:rsidP="006C62CA">
      <w:pPr>
        <w:pStyle w:val="NormaleWeb"/>
        <w:widowControl w:val="0"/>
        <w:jc w:val="center"/>
        <w:rPr>
          <w:rFonts w:ascii="Georgia" w:hAnsi="Georgia" w:cs="Times New Roman"/>
          <w:b w:val="0"/>
        </w:rPr>
      </w:pPr>
      <w:bookmarkStart w:id="0" w:name="_GoBack"/>
      <w:bookmarkEnd w:id="0"/>
      <w:r w:rsidRPr="001B40F8">
        <w:rPr>
          <w:rFonts w:ascii="Georgia" w:hAnsi="Georgia" w:cs="Times New Roman"/>
          <w:b w:val="0"/>
        </w:rPr>
        <w:t>DICHIARAZIONE SOSTITUTIVA DI CERTIFICAZIONI</w:t>
      </w:r>
    </w:p>
    <w:p w:rsidR="006C62CA" w:rsidRPr="001B40F8" w:rsidRDefault="006C62CA" w:rsidP="006C62CA">
      <w:pPr>
        <w:pStyle w:val="NormaleWeb"/>
        <w:widowControl w:val="0"/>
        <w:jc w:val="center"/>
        <w:rPr>
          <w:rFonts w:ascii="Georgia" w:hAnsi="Georgia" w:cs="Times New Roman"/>
        </w:rPr>
      </w:pPr>
      <w:r w:rsidRPr="001B40F8">
        <w:rPr>
          <w:rFonts w:ascii="Georgia" w:hAnsi="Georgia" w:cs="Times New Roman"/>
          <w:b w:val="0"/>
        </w:rPr>
        <w:t>(art.46 D.P.R. 28 dicembre 2000 n. 445)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</w:rPr>
      </w:pP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 xml:space="preserve">Il sottoscritto ………………………………………… 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 xml:space="preserve">nato a …………………………………………..(….)  il ………………………………… 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>residente a …………………………….. (…….) in via …………………………………n. …..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 xml:space="preserve">domiciliato in …………………………. (……) in via ………………………………….n. ….. 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>consapevole delle sanzioni penali richiamate dall’art. 76 del D.P.R. 28/12/2000 n. 445, in caso di dichiarazioni mendaci e di formazione o uso di atti falsi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>DICHIARA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  <w:i/>
        </w:rPr>
        <w:t>(indicare stati, qualità personali o  fatti per i quali viene presentata l’autocertificazione)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>_________ , __________</w:t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</w:rPr>
      </w:pP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</w:r>
      <w:r w:rsidRPr="001B40F8">
        <w:rPr>
          <w:rFonts w:ascii="Georgia" w:hAnsi="Georgia" w:cs="Times New Roman"/>
          <w:b w:val="0"/>
        </w:rPr>
        <w:tab/>
        <w:t>Il dichiarante</w:t>
      </w:r>
    </w:p>
    <w:p w:rsidR="006C62CA" w:rsidRPr="001B40F8" w:rsidRDefault="006C62CA" w:rsidP="006C62CA">
      <w:pPr>
        <w:pStyle w:val="NormaleWeb"/>
        <w:widowControl w:val="0"/>
        <w:rPr>
          <w:rFonts w:ascii="Georgia" w:hAnsi="Georgia" w:cs="Times New Roman"/>
          <w:b w:val="0"/>
          <w:i/>
          <w:vertAlign w:val="superscript"/>
        </w:rPr>
      </w:pPr>
      <w:r w:rsidRPr="001B40F8">
        <w:rPr>
          <w:rFonts w:ascii="Georgia" w:hAnsi="Georgia" w:cs="Times New Roman"/>
          <w:b w:val="0"/>
          <w:i/>
          <w:vertAlign w:val="superscript"/>
        </w:rPr>
        <w:tab/>
      </w:r>
      <w:r w:rsidRPr="001B40F8">
        <w:rPr>
          <w:rFonts w:ascii="Georgia" w:hAnsi="Georgia" w:cs="Times New Roman"/>
          <w:b w:val="0"/>
          <w:i/>
          <w:vertAlign w:val="superscript"/>
        </w:rPr>
        <w:tab/>
      </w:r>
      <w:r w:rsidRPr="001B40F8">
        <w:rPr>
          <w:rFonts w:ascii="Georgia" w:hAnsi="Georgia" w:cs="Times New Roman"/>
          <w:b w:val="0"/>
          <w:i/>
          <w:vertAlign w:val="superscript"/>
        </w:rPr>
        <w:tab/>
      </w:r>
      <w:r w:rsidRPr="001B40F8">
        <w:rPr>
          <w:rFonts w:ascii="Georgia" w:hAnsi="Georgia" w:cs="Times New Roman"/>
          <w:b w:val="0"/>
          <w:i/>
          <w:vertAlign w:val="superscript"/>
        </w:rPr>
        <w:tab/>
      </w:r>
      <w:r w:rsidRPr="001B40F8">
        <w:rPr>
          <w:rFonts w:ascii="Georgia" w:hAnsi="Georgia" w:cs="Times New Roman"/>
          <w:b w:val="0"/>
          <w:i/>
          <w:vertAlign w:val="superscript"/>
        </w:rPr>
        <w:tab/>
      </w:r>
      <w:r w:rsidRPr="001B40F8">
        <w:rPr>
          <w:rFonts w:ascii="Georgia" w:hAnsi="Georgia" w:cs="Times New Roman"/>
          <w:b w:val="0"/>
          <w:i/>
          <w:vertAlign w:val="superscript"/>
        </w:rPr>
        <w:tab/>
      </w:r>
      <w:r w:rsidRPr="001B40F8">
        <w:rPr>
          <w:rFonts w:ascii="Georgia" w:hAnsi="Georgia" w:cs="Times New Roman"/>
          <w:b w:val="0"/>
          <w:i/>
          <w:vertAlign w:val="superscript"/>
        </w:rPr>
        <w:tab/>
        <w:t>……………………………………………………..</w:t>
      </w:r>
    </w:p>
    <w:p w:rsidR="00551144" w:rsidRPr="006C62CA" w:rsidRDefault="00551144" w:rsidP="006C62CA"/>
    <w:sectPr w:rsidR="00551144" w:rsidRPr="006C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3E735B"/>
    <w:rsid w:val="00436F7D"/>
    <w:rsid w:val="004B18E8"/>
    <w:rsid w:val="00551144"/>
    <w:rsid w:val="005B07C5"/>
    <w:rsid w:val="00657038"/>
    <w:rsid w:val="00663DF8"/>
    <w:rsid w:val="00671D2A"/>
    <w:rsid w:val="006C62CA"/>
    <w:rsid w:val="007B5B7B"/>
    <w:rsid w:val="0080685B"/>
    <w:rsid w:val="00847DC6"/>
    <w:rsid w:val="008D79D0"/>
    <w:rsid w:val="008E1498"/>
    <w:rsid w:val="008E2732"/>
    <w:rsid w:val="00991C9F"/>
    <w:rsid w:val="009B4B96"/>
    <w:rsid w:val="009D3907"/>
    <w:rsid w:val="00A47B0E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2015-06-29T15:10:00Z</dcterms:created>
  <dcterms:modified xsi:type="dcterms:W3CDTF">2015-06-29T15:10:00Z</dcterms:modified>
</cp:coreProperties>
</file>