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3E" w:rsidRPr="001B40F8" w:rsidRDefault="00EC733E" w:rsidP="00EC733E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EC733E" w:rsidRPr="001B40F8" w:rsidRDefault="00EC733E" w:rsidP="00EC733E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Pubblica Amministrazione</w:t>
      </w:r>
    </w:p>
    <w:p w:rsidR="00EC733E" w:rsidRPr="001B40F8" w:rsidRDefault="00EC733E" w:rsidP="00EC733E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EC733E" w:rsidRPr="001B40F8" w:rsidRDefault="00EC733E" w:rsidP="00EC733E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EC733E" w:rsidRPr="001B40F8" w:rsidRDefault="00EC733E" w:rsidP="00EC733E">
      <w:pPr>
        <w:pStyle w:val="Standard"/>
        <w:jc w:val="both"/>
        <w:rPr>
          <w:rFonts w:ascii="Georgia" w:hAnsi="Georgia" w:cs="Times New Roman"/>
        </w:rPr>
      </w:pPr>
    </w:p>
    <w:p w:rsidR="00EC733E" w:rsidRPr="001B40F8" w:rsidRDefault="00EC733E" w:rsidP="00EC733E">
      <w:pPr>
        <w:rPr>
          <w:rFonts w:ascii="Georgia" w:hAnsi="Georgia"/>
        </w:rPr>
      </w:pPr>
    </w:p>
    <w:p w:rsidR="00EC733E" w:rsidRPr="001B40F8" w:rsidRDefault="00EC733E" w:rsidP="00EC733E">
      <w:pPr>
        <w:rPr>
          <w:rFonts w:ascii="Georgia" w:hAnsi="Georgia"/>
        </w:rPr>
      </w:pPr>
    </w:p>
    <w:p w:rsidR="00EC733E" w:rsidRPr="001B40F8" w:rsidRDefault="00EC733E" w:rsidP="00EC733E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EC733E" w:rsidRPr="001B40F8" w:rsidRDefault="00EC733E" w:rsidP="00EC733E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EC733E" w:rsidRPr="001B40F8" w:rsidRDefault="00EC733E" w:rsidP="00EC733E">
      <w:pPr>
        <w:pStyle w:val="Standard"/>
        <w:jc w:val="both"/>
        <w:rPr>
          <w:rFonts w:ascii="Georgia" w:hAnsi="Georgia" w:cs="Times New Roman"/>
          <w:b/>
          <w:bCs/>
        </w:rPr>
      </w:pPr>
    </w:p>
    <w:p w:rsidR="00EC733E" w:rsidRPr="001B40F8" w:rsidRDefault="00EC733E" w:rsidP="00EC733E">
      <w:pPr>
        <w:pStyle w:val="Standard"/>
        <w:jc w:val="both"/>
        <w:rPr>
          <w:rFonts w:ascii="Georgia" w:hAnsi="Georgia" w:cs="Times New Roman"/>
          <w:b/>
          <w:bCs/>
        </w:rPr>
      </w:pPr>
      <w:r w:rsidRPr="001B40F8">
        <w:rPr>
          <w:rFonts w:ascii="Georgia" w:hAnsi="Georgia" w:cs="Times New Roman"/>
          <w:b/>
          <w:bCs/>
        </w:rPr>
        <w:t>Oggetto: Sig. ……………….Sinistro avvenuto in data………….. in Via ……………. di ……………………..</w:t>
      </w:r>
    </w:p>
    <w:p w:rsidR="00EC733E" w:rsidRPr="001B40F8" w:rsidRDefault="00EC733E" w:rsidP="00EC733E">
      <w:pPr>
        <w:pStyle w:val="Standard"/>
        <w:jc w:val="both"/>
        <w:rPr>
          <w:rFonts w:ascii="Georgia" w:hAnsi="Georgia" w:cs="Times New Roman"/>
          <w:b/>
          <w:bCs/>
        </w:rPr>
      </w:pPr>
    </w:p>
    <w:p w:rsidR="00EC733E" w:rsidRPr="001B40F8" w:rsidRDefault="00EC733E" w:rsidP="00EC733E">
      <w:pPr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Formuliamo la presente in nome e per conto del </w:t>
      </w:r>
      <w:proofErr w:type="spellStart"/>
      <w:r w:rsidRPr="001B40F8">
        <w:rPr>
          <w:rFonts w:ascii="Georgia" w:hAnsi="Georgia"/>
          <w:color w:val="000000"/>
        </w:rPr>
        <w:t>sig</w:t>
      </w:r>
      <w:proofErr w:type="spellEnd"/>
      <w:r w:rsidRPr="001B40F8">
        <w:rPr>
          <w:rFonts w:ascii="Georgia" w:hAnsi="Georgia"/>
          <w:color w:val="000000"/>
        </w:rPr>
        <w:t>……………. . . residente in . ………………. . via ………….. . ., n. . . ., tel. ….. . ..</w:t>
      </w:r>
    </w:p>
    <w:p w:rsidR="00EC733E" w:rsidRPr="001B40F8" w:rsidRDefault="00EC733E" w:rsidP="00EC733E">
      <w:pPr>
        <w:jc w:val="both"/>
        <w:rPr>
          <w:rFonts w:ascii="Georgia" w:hAnsi="Georgia"/>
        </w:rPr>
      </w:pPr>
    </w:p>
    <w:p w:rsidR="00EC733E" w:rsidRPr="001B40F8" w:rsidRDefault="00EC733E" w:rsidP="00EC733E">
      <w:pPr>
        <w:rPr>
          <w:rFonts w:ascii="Georgia" w:hAnsi="Georgia"/>
        </w:rPr>
      </w:pPr>
      <w:r w:rsidRPr="001B40F8">
        <w:rPr>
          <w:rFonts w:ascii="Georgia" w:hAnsi="Georgia"/>
        </w:rPr>
        <w:t>Premesso che</w:t>
      </w:r>
    </w:p>
    <w:p w:rsidR="00EC733E" w:rsidRPr="001B40F8" w:rsidRDefault="00EC733E" w:rsidP="00EC733E">
      <w:pPr>
        <w:rPr>
          <w:rFonts w:ascii="Georgia" w:hAnsi="Georgia"/>
        </w:rPr>
      </w:pPr>
    </w:p>
    <w:p w:rsidR="00EC733E" w:rsidRPr="001B40F8" w:rsidRDefault="00EC733E" w:rsidP="00EC733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eorgia" w:hAnsi="Georgia"/>
        </w:rPr>
      </w:pPr>
      <w:r w:rsidRPr="001B40F8">
        <w:rPr>
          <w:rFonts w:ascii="Georgia" w:hAnsi="Georgia"/>
        </w:rPr>
        <w:t>in data ……….a causa delle cattive condizioni in cui si trovava il marciapiede</w:t>
      </w:r>
      <w:r w:rsidRPr="001B40F8">
        <w:rPr>
          <w:rFonts w:ascii="Georgia" w:hAnsi="Georgia"/>
          <w:i/>
        </w:rPr>
        <w:t>, (la strada, o altro)</w:t>
      </w:r>
      <w:r w:rsidRPr="001B40F8">
        <w:rPr>
          <w:rFonts w:ascii="Georgia" w:hAnsi="Georgia"/>
        </w:rPr>
        <w:t xml:space="preserve"> posto sul lato destro di Via………….. all’altezza di ………….., il sig. …………. cadeva rovinosamente a terra procurandosi la frattura di…………… ed escoriazioni varie;</w:t>
      </w:r>
    </w:p>
    <w:p w:rsidR="00EC733E" w:rsidRPr="001B40F8" w:rsidRDefault="00EC733E" w:rsidP="00EC733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eorgia" w:hAnsi="Georgia"/>
        </w:rPr>
      </w:pPr>
      <w:r w:rsidRPr="001B40F8">
        <w:rPr>
          <w:rFonts w:ascii="Georgia" w:hAnsi="Georgia"/>
        </w:rPr>
        <w:t>le condizioni del marciapiede erano particolarmente insidiose a causa della presenza di uno spesso strato di ghiaccio che copriva la sede del marciapiede e che questa Amministrazione, in qualità di ente titolare o tenuto comunque alla manutenzione della infrastruttura, non aveva provveduto tempestivamente a rimuovere (vedi foto allegata);</w:t>
      </w:r>
    </w:p>
    <w:p w:rsidR="00EC733E" w:rsidRPr="001B40F8" w:rsidRDefault="00EC733E" w:rsidP="00EC733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eorgia" w:hAnsi="Georgia"/>
        </w:rPr>
      </w:pPr>
      <w:r w:rsidRPr="001B40F8">
        <w:rPr>
          <w:rFonts w:ascii="Georgia" w:hAnsi="Georgia"/>
        </w:rPr>
        <w:t>in relazione al sinistro di cui sopra, il sig. ………….. ha dovuto ricorrere alle cure mediche dell’ospedale civile cittadino, dove gli venivano prescritti …….. giorni di invalidità temporanea;</w:t>
      </w:r>
    </w:p>
    <w:p w:rsidR="00EC733E" w:rsidRPr="001B40F8" w:rsidRDefault="00EC733E" w:rsidP="00EC733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eorgia" w:hAnsi="Georgia"/>
        </w:rPr>
      </w:pPr>
      <w:r w:rsidRPr="001B40F8">
        <w:rPr>
          <w:rFonts w:ascii="Georgia" w:hAnsi="Georgia"/>
        </w:rPr>
        <w:t>….</w:t>
      </w:r>
    </w:p>
    <w:p w:rsidR="00EC733E" w:rsidRPr="001B40F8" w:rsidRDefault="00EC733E" w:rsidP="00EC733E">
      <w:pPr>
        <w:rPr>
          <w:rFonts w:ascii="Georgia" w:hAnsi="Georgia"/>
        </w:rPr>
      </w:pPr>
    </w:p>
    <w:p w:rsidR="00EC733E" w:rsidRPr="001B40F8" w:rsidRDefault="00EC733E" w:rsidP="00EC733E">
      <w:pPr>
        <w:jc w:val="both"/>
        <w:rPr>
          <w:rFonts w:ascii="Georgia" w:hAnsi="Georgia"/>
          <w:i/>
        </w:rPr>
      </w:pPr>
      <w:r w:rsidRPr="001B40F8">
        <w:rPr>
          <w:rFonts w:ascii="Georgia" w:hAnsi="Georgia"/>
        </w:rPr>
        <w:t xml:space="preserve">Con la presente il sig. ……………, ai sensi dell’art. 2043 Codice Civile, richiede  a questa Amministrazione il risarcimento di tutti i danni subiti e </w:t>
      </w:r>
      <w:proofErr w:type="spellStart"/>
      <w:r w:rsidRPr="001B40F8">
        <w:rPr>
          <w:rFonts w:ascii="Georgia" w:hAnsi="Georgia"/>
        </w:rPr>
        <w:t>subendi</w:t>
      </w:r>
      <w:proofErr w:type="spellEnd"/>
      <w:r w:rsidRPr="001B40F8">
        <w:rPr>
          <w:rFonts w:ascii="Georgia" w:hAnsi="Georgia"/>
        </w:rPr>
        <w:t xml:space="preserve">, in relazione all’evento descritto, per la responsabilità che la stessa possiede in qualità di ente titolare del marciapiede di cui detto, danni che quantifica nella somma complessiva di €. ……… </w:t>
      </w:r>
      <w:r w:rsidRPr="001B40F8">
        <w:rPr>
          <w:rFonts w:ascii="Georgia" w:hAnsi="Georgia"/>
          <w:i/>
        </w:rPr>
        <w:t>(oppure danni che il sig. ……… si riserva di quantificare in separata richiesta).</w:t>
      </w:r>
    </w:p>
    <w:p w:rsidR="00EC733E" w:rsidRPr="001B40F8" w:rsidRDefault="00EC733E" w:rsidP="00EC733E">
      <w:pPr>
        <w:jc w:val="both"/>
        <w:rPr>
          <w:rFonts w:ascii="Georgia" w:hAnsi="Georgia"/>
        </w:rPr>
      </w:pPr>
    </w:p>
    <w:p w:rsidR="00EC733E" w:rsidRPr="001B40F8" w:rsidRDefault="00EC733E" w:rsidP="00EC733E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>Il sig. ………… si riserva inoltre di quantificare eventuali ulteriori danni biologici e di relazione, che dovessero nel frattempo insorgere a seguito di un’eventuale invalidità permanente, che dovesse essere accertata.</w:t>
      </w:r>
    </w:p>
    <w:p w:rsidR="00EC733E" w:rsidRPr="001B40F8" w:rsidRDefault="00EC733E" w:rsidP="00EC733E">
      <w:pPr>
        <w:rPr>
          <w:rFonts w:ascii="Georgia" w:hAnsi="Georgia"/>
        </w:rPr>
      </w:pPr>
      <w:r w:rsidRPr="001B40F8">
        <w:rPr>
          <w:rFonts w:ascii="Georgia" w:hAnsi="Georgia"/>
        </w:rPr>
        <w:t>Si allega copia della seguente documentazione:</w:t>
      </w:r>
    </w:p>
    <w:p w:rsidR="00EC733E" w:rsidRPr="001B40F8" w:rsidRDefault="00EC733E" w:rsidP="00EC733E">
      <w:pPr>
        <w:rPr>
          <w:rFonts w:ascii="Georgia" w:hAnsi="Georgia"/>
        </w:rPr>
      </w:pPr>
      <w:r w:rsidRPr="001B40F8">
        <w:rPr>
          <w:rFonts w:ascii="Georgia" w:hAnsi="Georgia"/>
        </w:rPr>
        <w:t>....</w:t>
      </w:r>
    </w:p>
    <w:p w:rsidR="00EC733E" w:rsidRPr="001B40F8" w:rsidRDefault="00EC733E" w:rsidP="00EC733E">
      <w:pPr>
        <w:rPr>
          <w:rFonts w:ascii="Georgia" w:hAnsi="Georgia"/>
        </w:rPr>
      </w:pPr>
    </w:p>
    <w:p w:rsidR="00EC733E" w:rsidRPr="00CE5B2E" w:rsidRDefault="00EC733E" w:rsidP="00EC733E">
      <w:pPr>
        <w:rPr>
          <w:rFonts w:ascii="Georgia" w:hAnsi="Georgia"/>
        </w:rPr>
      </w:pPr>
      <w:proofErr w:type="spellStart"/>
      <w:r w:rsidRPr="001B40F8">
        <w:rPr>
          <w:rFonts w:ascii="Georgia" w:hAnsi="Georgia"/>
          <w:lang w:val="de-DE"/>
        </w:rPr>
        <w:t>Distinti</w:t>
      </w:r>
      <w:proofErr w:type="spellEnd"/>
      <w:r w:rsidRPr="001B40F8">
        <w:rPr>
          <w:rFonts w:ascii="Georgia" w:hAnsi="Georgia"/>
          <w:lang w:val="de-DE"/>
        </w:rPr>
        <w:t xml:space="preserve"> </w:t>
      </w:r>
      <w:proofErr w:type="spellStart"/>
      <w:r w:rsidRPr="001B40F8">
        <w:rPr>
          <w:rFonts w:ascii="Georgia" w:hAnsi="Georgia"/>
          <w:lang w:val="de-DE"/>
        </w:rPr>
        <w:t>saluti</w:t>
      </w:r>
      <w:proofErr w:type="spellEnd"/>
      <w:r>
        <w:rPr>
          <w:rFonts w:ascii="Georgia" w:hAnsi="Georgia"/>
          <w:lang w:val="de-DE"/>
        </w:rPr>
        <w:t xml:space="preserve">                                                                                  </w:t>
      </w:r>
      <w:r w:rsidRPr="001B40F8">
        <w:rPr>
          <w:rFonts w:ascii="Georgia" w:hAnsi="Georgia"/>
          <w:i/>
          <w:iCs/>
        </w:rPr>
        <w:t xml:space="preserve">Firma </w:t>
      </w:r>
    </w:p>
    <w:p w:rsidR="00EC733E" w:rsidRDefault="00EC733E" w:rsidP="00EC733E">
      <w:pPr>
        <w:rPr>
          <w:rFonts w:ascii="Georgia" w:hAnsi="Georgia"/>
          <w:lang w:eastAsia="en-US"/>
        </w:rPr>
      </w:pPr>
    </w:p>
    <w:p w:rsidR="00551144" w:rsidRPr="006C62CA" w:rsidRDefault="00551144" w:rsidP="006C62CA">
      <w:bookmarkStart w:id="0" w:name="_GoBack"/>
      <w:bookmarkEnd w:id="0"/>
    </w:p>
    <w:sectPr w:rsidR="00551144" w:rsidRPr="006C6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2558BD"/>
    <w:rsid w:val="00314027"/>
    <w:rsid w:val="00356AB2"/>
    <w:rsid w:val="003E735B"/>
    <w:rsid w:val="00436F7D"/>
    <w:rsid w:val="004B18E8"/>
    <w:rsid w:val="00551144"/>
    <w:rsid w:val="005B07C5"/>
    <w:rsid w:val="00657038"/>
    <w:rsid w:val="00663DF8"/>
    <w:rsid w:val="00671D2A"/>
    <w:rsid w:val="006C62CA"/>
    <w:rsid w:val="007B5B7B"/>
    <w:rsid w:val="0080685B"/>
    <w:rsid w:val="00847DC6"/>
    <w:rsid w:val="008D79D0"/>
    <w:rsid w:val="008E1498"/>
    <w:rsid w:val="008E2732"/>
    <w:rsid w:val="00991C9F"/>
    <w:rsid w:val="009B4B96"/>
    <w:rsid w:val="009D3907"/>
    <w:rsid w:val="00A47B0E"/>
    <w:rsid w:val="00B01B78"/>
    <w:rsid w:val="00B02D38"/>
    <w:rsid w:val="00B84E0D"/>
    <w:rsid w:val="00B94066"/>
    <w:rsid w:val="00BB40AB"/>
    <w:rsid w:val="00C15D65"/>
    <w:rsid w:val="00C42E57"/>
    <w:rsid w:val="00C90C0C"/>
    <w:rsid w:val="00CA4398"/>
    <w:rsid w:val="00EA3617"/>
    <w:rsid w:val="00EC733E"/>
    <w:rsid w:val="00F31F05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2015-06-29T15:10:00Z</dcterms:created>
  <dcterms:modified xsi:type="dcterms:W3CDTF">2015-06-29T15:10:00Z</dcterms:modified>
</cp:coreProperties>
</file>