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7F" w:rsidRPr="001B40F8" w:rsidRDefault="005B7F7F" w:rsidP="005B7F7F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5B7F7F" w:rsidRPr="001B40F8" w:rsidRDefault="005B7F7F" w:rsidP="005B7F7F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5B7F7F" w:rsidRPr="001B40F8" w:rsidRDefault="005B7F7F" w:rsidP="005B7F7F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5B7F7F" w:rsidRPr="001B40F8" w:rsidRDefault="005B7F7F" w:rsidP="005B7F7F">
      <w:pPr>
        <w:pStyle w:val="WW-NurText"/>
        <w:rPr>
          <w:rFonts w:ascii="Georgia" w:hAnsi="Georgia" w:cs="Times New Roman"/>
          <w:i/>
          <w:iCs/>
          <w:sz w:val="24"/>
          <w:szCs w:val="24"/>
        </w:rPr>
      </w:pPr>
      <w:proofErr w:type="spellStart"/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</w:t>
      </w:r>
      <w:proofErr w:type="spellEnd"/>
    </w:p>
    <w:p w:rsidR="005B7F7F" w:rsidRPr="001B40F8" w:rsidRDefault="005B7F7F" w:rsidP="005B7F7F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7F7F" w:rsidRPr="001B40F8" w:rsidRDefault="005B7F7F" w:rsidP="005B7F7F">
      <w:pPr>
        <w:pStyle w:val="WW-NurText"/>
        <w:ind w:left="5664"/>
        <w:rPr>
          <w:rFonts w:ascii="Georgia" w:hAnsi="Georgia" w:cs="Times New Roman"/>
          <w:sz w:val="24"/>
          <w:szCs w:val="24"/>
        </w:rPr>
      </w:pPr>
      <w:proofErr w:type="spellStart"/>
      <w:r w:rsidRPr="001B40F8">
        <w:rPr>
          <w:rFonts w:ascii="Georgia" w:hAnsi="Georgia" w:cs="Times New Roman"/>
          <w:sz w:val="24"/>
          <w:szCs w:val="24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</w:rPr>
        <w:t>/le</w:t>
      </w:r>
    </w:p>
    <w:p w:rsidR="005B7F7F" w:rsidRPr="001B40F8" w:rsidRDefault="005B7F7F" w:rsidP="005B7F7F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Amministrazione ………..</w:t>
      </w:r>
    </w:p>
    <w:p w:rsidR="005B7F7F" w:rsidRPr="001B40F8" w:rsidRDefault="005B7F7F" w:rsidP="005B7F7F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5B7F7F" w:rsidRPr="001B40F8" w:rsidRDefault="005B7F7F" w:rsidP="005B7F7F">
      <w:pPr>
        <w:pStyle w:val="Standard"/>
        <w:ind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 xml:space="preserve">RACCOMANDATA A.R. </w:t>
      </w:r>
      <w:r w:rsidRPr="001B40F8">
        <w:rPr>
          <w:rFonts w:ascii="Georgia" w:hAnsi="Georgia" w:cs="Times New Roman"/>
          <w:i/>
        </w:rPr>
        <w:t>(o a mano)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 xml:space="preserve"> Cap Città</w:t>
      </w:r>
    </w:p>
    <w:p w:rsidR="005B7F7F" w:rsidRPr="001B40F8" w:rsidRDefault="005B7F7F" w:rsidP="005B7F7F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7F7F" w:rsidRPr="001B40F8" w:rsidRDefault="005B7F7F" w:rsidP="005B7F7F">
      <w:pPr>
        <w:pStyle w:val="Standard"/>
        <w:jc w:val="right"/>
        <w:rPr>
          <w:rFonts w:ascii="Georgia" w:hAnsi="Georgia" w:cs="Times New Roman"/>
        </w:rPr>
      </w:pPr>
    </w:p>
    <w:p w:rsidR="005B7F7F" w:rsidRPr="001B40F8" w:rsidRDefault="005B7F7F" w:rsidP="005B7F7F">
      <w:pPr>
        <w:ind w:left="4956" w:firstLine="708"/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........................</w:t>
      </w:r>
    </w:p>
    <w:p w:rsidR="005B7F7F" w:rsidRPr="001B40F8" w:rsidRDefault="005B7F7F" w:rsidP="005B7F7F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B7F7F" w:rsidRPr="001B40F8" w:rsidRDefault="005B7F7F" w:rsidP="005B7F7F">
      <w:pPr>
        <w:pStyle w:val="Standard"/>
        <w:jc w:val="both"/>
        <w:rPr>
          <w:rFonts w:ascii="Georgia" w:hAnsi="Georgia" w:cs="Times New Roman"/>
          <w:b/>
          <w:bCs/>
        </w:rPr>
      </w:pPr>
    </w:p>
    <w:p w:rsidR="005B7F7F" w:rsidRPr="001B40F8" w:rsidRDefault="005B7F7F" w:rsidP="005B7F7F">
      <w:pPr>
        <w:pStyle w:val="Standard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>Oggetto: Richiesta di accesso ai documenti amministrativi.</w:t>
      </w:r>
    </w:p>
    <w:p w:rsidR="005B7F7F" w:rsidRPr="001B40F8" w:rsidRDefault="005B7F7F" w:rsidP="005B7F7F">
      <w:pPr>
        <w:pStyle w:val="Standard"/>
        <w:ind w:firstLine="708"/>
        <w:jc w:val="both"/>
        <w:rPr>
          <w:rFonts w:ascii="Georgia" w:hAnsi="Georgia" w:cs="Times New Roman"/>
          <w:b/>
          <w:bCs/>
        </w:rPr>
      </w:pPr>
      <w:r w:rsidRPr="001B40F8">
        <w:rPr>
          <w:rFonts w:ascii="Georgia" w:hAnsi="Georgia" w:cs="Times New Roman"/>
          <w:b/>
          <w:bCs/>
        </w:rPr>
        <w:t xml:space="preserve">    (Legge n. 241/90 e DPR. n. 352/92)</w:t>
      </w:r>
    </w:p>
    <w:p w:rsidR="005B7F7F" w:rsidRPr="001B40F8" w:rsidRDefault="005B7F7F" w:rsidP="005B7F7F">
      <w:pPr>
        <w:pStyle w:val="WW-NurText"/>
        <w:rPr>
          <w:rFonts w:ascii="Georgia" w:hAnsi="Georgia" w:cs="Times New Roman"/>
          <w:sz w:val="24"/>
          <w:szCs w:val="24"/>
        </w:rPr>
      </w:pPr>
    </w:p>
    <w:p w:rsidR="005B7F7F" w:rsidRPr="001B40F8" w:rsidRDefault="005B7F7F" w:rsidP="005B7F7F">
      <w:pPr>
        <w:pStyle w:val="Standard"/>
        <w:jc w:val="both"/>
        <w:rPr>
          <w:rFonts w:ascii="Georgia" w:hAnsi="Georgia" w:cs="Times New Roman"/>
          <w:iCs/>
        </w:rPr>
      </w:pP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Il sottoscritto ………………….……… , nato a …………… il …………… residente in ……………………………………… </w:t>
      </w: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 xml:space="preserve">( ) a titolo personale </w:t>
      </w: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( ) quale rappresentante del soggetto collettivo (associazione, comitato o altro) di seguito indicato ………………………………………………………………………………………………………………………………………………………………………………………………</w:t>
      </w:r>
    </w:p>
    <w:p w:rsidR="005B7F7F" w:rsidRPr="001B40F8" w:rsidRDefault="005B7F7F" w:rsidP="005B7F7F">
      <w:pPr>
        <w:rPr>
          <w:rFonts w:ascii="Georgia" w:hAnsi="Georgia"/>
          <w:i/>
        </w:rPr>
      </w:pPr>
      <w:r w:rsidRPr="001B40F8">
        <w:rPr>
          <w:rFonts w:ascii="Georgia" w:hAnsi="Georgia"/>
          <w:i/>
        </w:rPr>
        <w:t>(prendere visione, prendere visione con rilascio di copia semplice/autenticata)</w:t>
      </w:r>
    </w:p>
    <w:p w:rsidR="005B7F7F" w:rsidRPr="001B40F8" w:rsidRDefault="005B7F7F" w:rsidP="005B7F7F">
      <w:pPr>
        <w:rPr>
          <w:rFonts w:ascii="Georgia" w:hAnsi="Georgia"/>
        </w:rPr>
      </w:pP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dei sottoelencati documenti amministrativi: ……………………………………………………………………………………………………………………………………………………………………………………………….</w:t>
      </w: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per i seguenti motivi: ……………………………………………………………………………………………………………………………………………………………………………………………….</w:t>
      </w:r>
    </w:p>
    <w:p w:rsidR="005B7F7F" w:rsidRPr="001B40F8" w:rsidRDefault="005B7F7F" w:rsidP="005B7F7F">
      <w:pPr>
        <w:rPr>
          <w:rFonts w:ascii="Georgia" w:hAnsi="Georgia"/>
        </w:rPr>
      </w:pP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………………………</w:t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  <w:t>………………………………</w:t>
      </w:r>
    </w:p>
    <w:p w:rsidR="005B7F7F" w:rsidRPr="001B40F8" w:rsidRDefault="005B7F7F" w:rsidP="005B7F7F">
      <w:pPr>
        <w:rPr>
          <w:rFonts w:ascii="Georgia" w:hAnsi="Georgia"/>
          <w:i/>
        </w:rPr>
      </w:pP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(luogo e data)</w:t>
      </w:r>
      <w:r w:rsidRPr="001B40F8">
        <w:rPr>
          <w:rFonts w:ascii="Georgia" w:hAnsi="Georgia"/>
          <w:i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</w:rPr>
        <w:tab/>
      </w:r>
      <w:r w:rsidRPr="001B40F8">
        <w:rPr>
          <w:rFonts w:ascii="Georgia" w:hAnsi="Georgia"/>
          <w:i/>
        </w:rPr>
        <w:t>(firma)</w:t>
      </w:r>
    </w:p>
    <w:p w:rsidR="005B7F7F" w:rsidRPr="001B40F8" w:rsidRDefault="005B7F7F" w:rsidP="005B7F7F">
      <w:pPr>
        <w:rPr>
          <w:rFonts w:ascii="Georgia" w:hAnsi="Georgia"/>
        </w:rPr>
      </w:pP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_________________________________________________________________________</w:t>
      </w: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RISERVATO ALL’UFFICIO</w:t>
      </w:r>
    </w:p>
    <w:p w:rsidR="005B7F7F" w:rsidRPr="001B40F8" w:rsidRDefault="005B7F7F" w:rsidP="005B7F7F">
      <w:pPr>
        <w:rPr>
          <w:rFonts w:ascii="Georgia" w:hAnsi="Georgia"/>
        </w:rPr>
      </w:pP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- costi di riproduzione: ………………………….</w:t>
      </w:r>
    </w:p>
    <w:p w:rsidR="005B7F7F" w:rsidRPr="001B40F8" w:rsidRDefault="005B7F7F" w:rsidP="005B7F7F">
      <w:pPr>
        <w:rPr>
          <w:rFonts w:ascii="Georgia" w:hAnsi="Georgia"/>
        </w:rPr>
      </w:pPr>
      <w:r w:rsidRPr="001B40F8">
        <w:rPr>
          <w:rFonts w:ascii="Georgia" w:hAnsi="Georgia"/>
        </w:rPr>
        <w:t>- costi marche da bollo: …………………………</w:t>
      </w:r>
    </w:p>
    <w:p w:rsidR="005B7F7F" w:rsidRPr="001B40F8" w:rsidRDefault="005B7F7F" w:rsidP="005B7F7F">
      <w:pPr>
        <w:rPr>
          <w:rFonts w:ascii="Georgia" w:hAnsi="Georgia" w:cs="Verdana"/>
        </w:rPr>
      </w:pPr>
      <w:r w:rsidRPr="001B40F8">
        <w:rPr>
          <w:rFonts w:ascii="Georgia" w:hAnsi="Georgia" w:cs="Verdana"/>
        </w:rPr>
        <w:t>- TOTALE DA RIMBORSARE: …………………………..</w:t>
      </w:r>
    </w:p>
    <w:p w:rsidR="005B7F7F" w:rsidRPr="001B40F8" w:rsidRDefault="005B7F7F" w:rsidP="005B7F7F">
      <w:pPr>
        <w:jc w:val="right"/>
        <w:rPr>
          <w:rFonts w:ascii="Georgia" w:hAnsi="Georgia" w:cs="Verdana"/>
        </w:rPr>
      </w:pPr>
      <w:r w:rsidRPr="001B40F8">
        <w:rPr>
          <w:rFonts w:ascii="Georgia" w:hAnsi="Georgia" w:cs="Verdana"/>
        </w:rPr>
        <w:t>IL RESPONSABILE DELL'UNITA' ORGANIZZATIVA</w:t>
      </w:r>
    </w:p>
    <w:p w:rsidR="005B7F7F" w:rsidRPr="001B40F8" w:rsidRDefault="005B7F7F" w:rsidP="005B7F7F">
      <w:pPr>
        <w:jc w:val="right"/>
        <w:rPr>
          <w:rFonts w:ascii="Georgia" w:hAnsi="Georgia" w:cs="Verdana"/>
        </w:rPr>
      </w:pPr>
    </w:p>
    <w:p w:rsidR="005B7F7F" w:rsidRDefault="005B7F7F" w:rsidP="005B7F7F">
      <w:pPr>
        <w:jc w:val="right"/>
        <w:rPr>
          <w:rFonts w:ascii="Georgia" w:hAnsi="Georgia" w:cs="Verdana"/>
        </w:rPr>
      </w:pPr>
      <w:r w:rsidRPr="001B40F8">
        <w:rPr>
          <w:rFonts w:ascii="Georgia" w:hAnsi="Georgia"/>
        </w:rPr>
        <w:t>……………………………………….</w:t>
      </w:r>
    </w:p>
    <w:p w:rsidR="00551144" w:rsidRPr="005B7F7F" w:rsidRDefault="00551144" w:rsidP="005B7F7F">
      <w:bookmarkStart w:id="0" w:name="_GoBack"/>
      <w:bookmarkEnd w:id="0"/>
    </w:p>
    <w:sectPr w:rsidR="00551144" w:rsidRPr="005B7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9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2558BD"/>
    <w:rsid w:val="00314027"/>
    <w:rsid w:val="00356AB2"/>
    <w:rsid w:val="003E735B"/>
    <w:rsid w:val="00436F7D"/>
    <w:rsid w:val="004B18E8"/>
    <w:rsid w:val="00551144"/>
    <w:rsid w:val="005B07C5"/>
    <w:rsid w:val="005B7F7F"/>
    <w:rsid w:val="00657038"/>
    <w:rsid w:val="00663DF8"/>
    <w:rsid w:val="00671D2A"/>
    <w:rsid w:val="006C62CA"/>
    <w:rsid w:val="007B5B7B"/>
    <w:rsid w:val="0080685B"/>
    <w:rsid w:val="00847DC6"/>
    <w:rsid w:val="008D79D0"/>
    <w:rsid w:val="008E1498"/>
    <w:rsid w:val="008E2732"/>
    <w:rsid w:val="00991C9F"/>
    <w:rsid w:val="009B4B96"/>
    <w:rsid w:val="009D3907"/>
    <w:rsid w:val="00A47B0E"/>
    <w:rsid w:val="00B01B78"/>
    <w:rsid w:val="00B02D38"/>
    <w:rsid w:val="00B84E0D"/>
    <w:rsid w:val="00B94066"/>
    <w:rsid w:val="00BB40AB"/>
    <w:rsid w:val="00C15D65"/>
    <w:rsid w:val="00C42E57"/>
    <w:rsid w:val="00C90C0C"/>
    <w:rsid w:val="00CA4398"/>
    <w:rsid w:val="00EA3617"/>
    <w:rsid w:val="00EC733E"/>
    <w:rsid w:val="00F31F05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2015-06-29T15:11:00Z</dcterms:created>
  <dcterms:modified xsi:type="dcterms:W3CDTF">2015-06-29T15:11:00Z</dcterms:modified>
</cp:coreProperties>
</file>