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3" w:rsidRPr="001B40F8" w:rsidRDefault="00413943" w:rsidP="00413943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413943" w:rsidRPr="001B40F8" w:rsidRDefault="00413943" w:rsidP="00413943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13943" w:rsidRPr="001B40F8" w:rsidRDefault="00413943" w:rsidP="00413943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413943" w:rsidRPr="001B40F8" w:rsidRDefault="00413943" w:rsidP="00413943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POLIZIA ANNONARIA 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i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  <w:t xml:space="preserve">      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(presso il Comando dei Vigili)</w:t>
      </w:r>
    </w:p>
    <w:p w:rsidR="00413943" w:rsidRPr="001B40F8" w:rsidRDefault="00413943" w:rsidP="00413943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413943" w:rsidRPr="001B40F8" w:rsidRDefault="00413943" w:rsidP="00413943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13943" w:rsidRPr="001B40F8" w:rsidRDefault="00413943" w:rsidP="00413943">
      <w:pPr>
        <w:pStyle w:val="Standard"/>
        <w:jc w:val="both"/>
        <w:rPr>
          <w:rFonts w:ascii="Georgia" w:hAnsi="Georgia" w:cs="Times New Roman"/>
        </w:rPr>
      </w:pPr>
    </w:p>
    <w:p w:rsidR="00413943" w:rsidRPr="001B40F8" w:rsidRDefault="00413943" w:rsidP="00413943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413943" w:rsidRPr="001B40F8" w:rsidRDefault="00413943" w:rsidP="00413943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413943" w:rsidRPr="001B40F8" w:rsidRDefault="00413943" w:rsidP="00413943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13943" w:rsidRPr="001B40F8" w:rsidRDefault="00413943" w:rsidP="00413943">
      <w:pPr>
        <w:pStyle w:val="Standard"/>
        <w:jc w:val="right"/>
        <w:rPr>
          <w:rFonts w:ascii="Georgia" w:hAnsi="Georgia" w:cs="Times New Roman"/>
        </w:rPr>
      </w:pPr>
    </w:p>
    <w:p w:rsidR="00413943" w:rsidRPr="001B40F8" w:rsidRDefault="00413943" w:rsidP="00413943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13943" w:rsidRPr="001B40F8" w:rsidRDefault="00413943" w:rsidP="0041394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13943" w:rsidRPr="001B40F8" w:rsidRDefault="00413943" w:rsidP="00413943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sz w:val="24"/>
          <w:szCs w:val="24"/>
          <w:lang w:val="it-IT"/>
        </w:rPr>
        <w:t>Oggetto:  Segnalazione mancata esposizione dei prezzi.</w:t>
      </w:r>
    </w:p>
    <w:p w:rsidR="00413943" w:rsidRPr="001B40F8" w:rsidRDefault="00413943" w:rsidP="00413943">
      <w:pPr>
        <w:rPr>
          <w:rFonts w:ascii="Georgia" w:hAnsi="Georgia"/>
        </w:rPr>
      </w:pPr>
    </w:p>
    <w:p w:rsidR="00413943" w:rsidRPr="001B40F8" w:rsidRDefault="00413943" w:rsidP="00413943">
      <w:pPr>
        <w:rPr>
          <w:rFonts w:ascii="Georgia" w:hAnsi="Georgia"/>
        </w:rPr>
      </w:pPr>
      <w:r w:rsidRPr="001B40F8">
        <w:rPr>
          <w:rFonts w:ascii="Georgia" w:hAnsi="Georgia"/>
        </w:rPr>
        <w:t>Spett.le Polizia Annonaria di ……….,</w:t>
      </w:r>
    </w:p>
    <w:p w:rsidR="00413943" w:rsidRPr="001B40F8" w:rsidRDefault="00413943" w:rsidP="00413943">
      <w:pPr>
        <w:rPr>
          <w:rFonts w:ascii="Georgia" w:hAnsi="Georgia"/>
        </w:rPr>
      </w:pPr>
    </w:p>
    <w:p w:rsidR="00413943" w:rsidRPr="001B40F8" w:rsidRDefault="00413943" w:rsidP="00413943">
      <w:pPr>
        <w:rPr>
          <w:rFonts w:ascii="Georgia" w:hAnsi="Georgia"/>
        </w:rPr>
      </w:pPr>
      <w:r w:rsidRPr="001B40F8">
        <w:rPr>
          <w:rFonts w:ascii="Georgia" w:hAnsi="Georgia"/>
        </w:rPr>
        <w:t>la presente al fine di informarVi che in data …………., ho riscontrato che presso le vetrine del negozio ……………… (</w:t>
      </w:r>
      <w:r w:rsidRPr="001B40F8">
        <w:rPr>
          <w:rFonts w:ascii="Georgia" w:hAnsi="Georgia"/>
          <w:i/>
        </w:rPr>
        <w:t>indicare la denominazione</w:t>
      </w:r>
      <w:r w:rsidRPr="001B40F8">
        <w:rPr>
          <w:rFonts w:ascii="Georgia" w:hAnsi="Georgia"/>
        </w:rPr>
        <w:t xml:space="preserve">), situato in via …………… non sono esposti i prezzi relativi agli articoli offerti. </w:t>
      </w:r>
    </w:p>
    <w:p w:rsidR="00413943" w:rsidRPr="001B40F8" w:rsidRDefault="00413943" w:rsidP="00413943">
      <w:pPr>
        <w:rPr>
          <w:rFonts w:ascii="Georgia" w:hAnsi="Georgia"/>
        </w:rPr>
      </w:pPr>
    </w:p>
    <w:p w:rsidR="00413943" w:rsidRPr="001B40F8" w:rsidRDefault="00413943" w:rsidP="00413943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Chiedendo cortesemente una verifica di quanto da me riscontrato e un intervento da parte Vs. al fine di adottare i provvedimenti più opportuni, </w:t>
      </w:r>
    </w:p>
    <w:p w:rsidR="00413943" w:rsidRPr="001B40F8" w:rsidRDefault="00413943" w:rsidP="00413943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413943" w:rsidRPr="001B40F8" w:rsidRDefault="00413943" w:rsidP="00413943">
      <w:pPr>
        <w:pStyle w:val="Titolo3"/>
        <w:ind w:left="3540" w:firstLine="708"/>
        <w:rPr>
          <w:rFonts w:ascii="Georgia" w:hAnsi="Georgia" w:cs="Times New Roman"/>
          <w:b w:val="0"/>
          <w:sz w:val="24"/>
          <w:szCs w:val="24"/>
        </w:rPr>
      </w:pPr>
      <w:r w:rsidRPr="001B40F8">
        <w:rPr>
          <w:rFonts w:ascii="Georgia" w:hAnsi="Georgia" w:cs="Times New Roman"/>
          <w:b w:val="0"/>
          <w:sz w:val="24"/>
          <w:szCs w:val="24"/>
        </w:rPr>
        <w:t>Firma</w:t>
      </w:r>
    </w:p>
    <w:p w:rsidR="00551144" w:rsidRPr="005B7F7F" w:rsidRDefault="00551144" w:rsidP="005B7F7F">
      <w:bookmarkStart w:id="0" w:name="_GoBack"/>
      <w:bookmarkEnd w:id="0"/>
    </w:p>
    <w:sectPr w:rsidR="00551144" w:rsidRPr="005B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3E735B"/>
    <w:rsid w:val="00413943"/>
    <w:rsid w:val="00436F7D"/>
    <w:rsid w:val="004B18E8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D79D0"/>
    <w:rsid w:val="008E1498"/>
    <w:rsid w:val="008E2732"/>
    <w:rsid w:val="00991C9F"/>
    <w:rsid w:val="009B4B96"/>
    <w:rsid w:val="009D3907"/>
    <w:rsid w:val="00A47B0E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2015-06-29T15:11:00Z</dcterms:created>
  <dcterms:modified xsi:type="dcterms:W3CDTF">2015-06-29T15:11:00Z</dcterms:modified>
</cp:coreProperties>
</file>