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07" w:rsidRPr="005C1746" w:rsidRDefault="009D3907" w:rsidP="009D3907">
      <w:pPr>
        <w:ind w:right="567"/>
        <w:rPr>
          <w:rFonts w:ascii="Georgia" w:hAnsi="Georgia"/>
          <w:lang w:val="fr-FR"/>
        </w:rPr>
      </w:pPr>
      <w:proofErr w:type="spellStart"/>
      <w:r w:rsidRPr="005C1746">
        <w:rPr>
          <w:rFonts w:ascii="Georgia" w:hAnsi="Georgia"/>
          <w:lang w:val="fr-FR"/>
        </w:rPr>
        <w:t>Raccomandata</w:t>
      </w:r>
      <w:proofErr w:type="spellEnd"/>
      <w:r w:rsidRPr="005C1746">
        <w:rPr>
          <w:rFonts w:ascii="Georgia" w:hAnsi="Georgia"/>
          <w:lang w:val="fr-FR"/>
        </w:rPr>
        <w:t xml:space="preserve"> </w:t>
      </w:r>
      <w:proofErr w:type="spellStart"/>
      <w:r w:rsidRPr="005C1746">
        <w:rPr>
          <w:rFonts w:ascii="Georgia" w:hAnsi="Georgia"/>
          <w:lang w:val="fr-FR"/>
        </w:rPr>
        <w:t>a.r</w:t>
      </w:r>
      <w:proofErr w:type="spellEnd"/>
      <w:r w:rsidRPr="005C1746">
        <w:rPr>
          <w:rFonts w:ascii="Georgia" w:hAnsi="Georgia"/>
          <w:lang w:val="fr-FR"/>
        </w:rPr>
        <w:t>.</w:t>
      </w:r>
      <w:r w:rsidRPr="005C1746">
        <w:rPr>
          <w:rFonts w:ascii="Georgia" w:hAnsi="Georgia"/>
          <w:lang w:val="fr-FR"/>
        </w:rPr>
        <w:tab/>
      </w:r>
      <w:r w:rsidRPr="005C1746">
        <w:rPr>
          <w:rFonts w:ascii="Georgia" w:hAnsi="Georgia"/>
          <w:lang w:val="fr-FR"/>
        </w:rPr>
        <w:tab/>
      </w:r>
      <w:r w:rsidRPr="005C1746">
        <w:rPr>
          <w:rFonts w:ascii="Georgia" w:hAnsi="Georgia"/>
          <w:lang w:val="fr-FR"/>
        </w:rPr>
        <w:tab/>
      </w:r>
      <w:r w:rsidRPr="005C1746">
        <w:rPr>
          <w:rFonts w:ascii="Georgia" w:hAnsi="Georgia"/>
          <w:lang w:val="fr-FR"/>
        </w:rPr>
        <w:tab/>
      </w:r>
      <w:r w:rsidRPr="005C1746">
        <w:rPr>
          <w:rFonts w:ascii="Georgia" w:hAnsi="Georgia"/>
          <w:lang w:val="fr-FR"/>
        </w:rPr>
        <w:tab/>
      </w:r>
      <w:proofErr w:type="spellStart"/>
      <w:r w:rsidRPr="005C1746">
        <w:rPr>
          <w:rFonts w:ascii="Georgia" w:hAnsi="Georgia"/>
          <w:lang w:val="fr-FR"/>
        </w:rPr>
        <w:t>Spett.le</w:t>
      </w:r>
      <w:proofErr w:type="spellEnd"/>
    </w:p>
    <w:p w:rsidR="009D3907" w:rsidRPr="005C1746" w:rsidRDefault="009D3907" w:rsidP="009D3907">
      <w:pPr>
        <w:ind w:left="4248" w:right="567" w:firstLine="708"/>
        <w:rPr>
          <w:rFonts w:ascii="Georgia" w:hAnsi="Georgia"/>
          <w:lang w:val="fr-FR"/>
        </w:rPr>
      </w:pPr>
      <w:r w:rsidRPr="005C1746">
        <w:rPr>
          <w:rFonts w:ascii="Georgia" w:hAnsi="Georgia"/>
          <w:lang w:val="fr-FR"/>
        </w:rPr>
        <w:t xml:space="preserve">Poste Vita </w:t>
      </w:r>
      <w:proofErr w:type="spellStart"/>
      <w:r w:rsidRPr="005C1746">
        <w:rPr>
          <w:rFonts w:ascii="Georgia" w:hAnsi="Georgia"/>
          <w:lang w:val="fr-FR"/>
        </w:rPr>
        <w:t>S.p.A</w:t>
      </w:r>
      <w:proofErr w:type="spellEnd"/>
      <w:r w:rsidRPr="005C1746">
        <w:rPr>
          <w:rFonts w:ascii="Georgia" w:hAnsi="Georgia"/>
          <w:lang w:val="fr-FR"/>
        </w:rPr>
        <w:t>.</w:t>
      </w:r>
    </w:p>
    <w:p w:rsidR="009D3907" w:rsidRPr="005C1746" w:rsidRDefault="009D3907" w:rsidP="009D3907">
      <w:pPr>
        <w:ind w:right="567"/>
        <w:jc w:val="both"/>
        <w:rPr>
          <w:rFonts w:ascii="Georgia" w:hAnsi="Georgia"/>
          <w:lang w:val="fr-FR"/>
        </w:rPr>
      </w:pPr>
      <w:r w:rsidRPr="005C1746">
        <w:rPr>
          <w:rFonts w:ascii="Georgia" w:hAnsi="Georgia"/>
          <w:lang w:val="fr-FR"/>
        </w:rPr>
        <w:tab/>
      </w:r>
      <w:r w:rsidRPr="005C1746">
        <w:rPr>
          <w:rFonts w:ascii="Georgia" w:hAnsi="Georgia"/>
          <w:lang w:val="fr-FR"/>
        </w:rPr>
        <w:tab/>
      </w:r>
      <w:r w:rsidRPr="005C1746">
        <w:rPr>
          <w:rFonts w:ascii="Georgia" w:hAnsi="Georgia"/>
          <w:lang w:val="fr-FR"/>
        </w:rPr>
        <w:tab/>
      </w:r>
      <w:r w:rsidRPr="005C1746">
        <w:rPr>
          <w:rFonts w:ascii="Georgia" w:hAnsi="Georgia"/>
          <w:lang w:val="fr-FR"/>
        </w:rPr>
        <w:tab/>
      </w:r>
      <w:r w:rsidRPr="005C1746">
        <w:rPr>
          <w:rFonts w:ascii="Georgia" w:hAnsi="Georgia"/>
          <w:lang w:val="fr-FR"/>
        </w:rPr>
        <w:tab/>
      </w:r>
      <w:r w:rsidRPr="005C1746">
        <w:rPr>
          <w:rFonts w:ascii="Georgia" w:hAnsi="Georgia"/>
          <w:lang w:val="fr-FR"/>
        </w:rPr>
        <w:tab/>
      </w:r>
      <w:r w:rsidRPr="005C1746">
        <w:rPr>
          <w:rFonts w:ascii="Georgia" w:hAnsi="Georgia"/>
          <w:lang w:val="fr-FR"/>
        </w:rPr>
        <w:tab/>
      </w:r>
      <w:proofErr w:type="spellStart"/>
      <w:r w:rsidRPr="005C1746">
        <w:rPr>
          <w:rFonts w:ascii="Georgia" w:hAnsi="Georgia"/>
          <w:lang w:val="fr-FR"/>
        </w:rPr>
        <w:t>P.le</w:t>
      </w:r>
      <w:proofErr w:type="spellEnd"/>
      <w:r w:rsidRPr="005C1746">
        <w:rPr>
          <w:rFonts w:ascii="Georgia" w:hAnsi="Georgia"/>
          <w:lang w:val="fr-FR"/>
        </w:rPr>
        <w:t xml:space="preserve"> K. Adenauer 3</w:t>
      </w:r>
    </w:p>
    <w:p w:rsidR="009D3907" w:rsidRPr="005C1746" w:rsidRDefault="009D3907" w:rsidP="009D3907">
      <w:pPr>
        <w:ind w:left="4248" w:right="567" w:firstLine="708"/>
        <w:jc w:val="both"/>
        <w:rPr>
          <w:rFonts w:ascii="Georgia" w:hAnsi="Georgia"/>
          <w:lang w:val="fr-FR"/>
        </w:rPr>
      </w:pPr>
      <w:r w:rsidRPr="005C1746">
        <w:rPr>
          <w:rFonts w:ascii="Georgia" w:hAnsi="Georgia"/>
          <w:lang w:val="fr-FR"/>
        </w:rPr>
        <w:t xml:space="preserve">00144 Roma  </w:t>
      </w:r>
    </w:p>
    <w:p w:rsidR="009D3907" w:rsidRPr="005C1746" w:rsidRDefault="009D3907" w:rsidP="009D3907">
      <w:pPr>
        <w:ind w:left="4248" w:right="567" w:firstLine="708"/>
        <w:jc w:val="both"/>
        <w:rPr>
          <w:rFonts w:ascii="Georgia" w:hAnsi="Georgia"/>
          <w:lang w:val="fr-FR"/>
        </w:rPr>
      </w:pPr>
    </w:p>
    <w:p w:rsidR="009D3907" w:rsidRPr="005C1746" w:rsidRDefault="009D3907" w:rsidP="009D3907">
      <w:pPr>
        <w:ind w:right="567"/>
        <w:jc w:val="both"/>
        <w:rPr>
          <w:rFonts w:ascii="Georgia" w:hAnsi="Georgia"/>
          <w:lang w:val="fr-FR"/>
        </w:rPr>
      </w:pPr>
      <w:r w:rsidRPr="005C1746">
        <w:rPr>
          <w:rFonts w:ascii="Georgia" w:hAnsi="Georgia"/>
          <w:lang w:val="fr-FR"/>
        </w:rPr>
        <w:t xml:space="preserve">e, p.c. </w:t>
      </w:r>
      <w:r w:rsidRPr="005C1746">
        <w:rPr>
          <w:rFonts w:ascii="Georgia" w:hAnsi="Georgia"/>
          <w:lang w:val="fr-FR"/>
        </w:rPr>
        <w:tab/>
      </w:r>
      <w:r w:rsidRPr="005C1746">
        <w:rPr>
          <w:rFonts w:ascii="Georgia" w:hAnsi="Georgia"/>
          <w:lang w:val="fr-FR"/>
        </w:rPr>
        <w:tab/>
      </w:r>
      <w:r w:rsidRPr="005C1746">
        <w:rPr>
          <w:rFonts w:ascii="Georgia" w:hAnsi="Georgia"/>
          <w:lang w:val="fr-FR"/>
        </w:rPr>
        <w:tab/>
      </w:r>
      <w:r w:rsidRPr="005C1746">
        <w:rPr>
          <w:rFonts w:ascii="Georgia" w:hAnsi="Georgia"/>
          <w:lang w:val="fr-FR"/>
        </w:rPr>
        <w:tab/>
      </w:r>
      <w:r w:rsidRPr="005C1746">
        <w:rPr>
          <w:rFonts w:ascii="Georgia" w:hAnsi="Georgia"/>
          <w:lang w:val="fr-FR"/>
        </w:rPr>
        <w:tab/>
      </w:r>
      <w:r w:rsidRPr="005C1746">
        <w:rPr>
          <w:rFonts w:ascii="Georgia" w:hAnsi="Georgia"/>
          <w:lang w:val="fr-FR"/>
        </w:rPr>
        <w:tab/>
      </w:r>
      <w:r w:rsidRPr="005C1746">
        <w:rPr>
          <w:rFonts w:ascii="Georgia" w:hAnsi="Georgia"/>
          <w:lang w:val="fr-FR"/>
        </w:rPr>
        <w:tab/>
        <w:t>LEGA CONSUMATORI</w:t>
      </w:r>
    </w:p>
    <w:p w:rsidR="009D3907" w:rsidRPr="005C1746" w:rsidRDefault="009D3907" w:rsidP="009D3907">
      <w:pPr>
        <w:ind w:right="567"/>
        <w:jc w:val="both"/>
        <w:rPr>
          <w:rFonts w:ascii="Georgia" w:hAnsi="Georgia"/>
          <w:lang w:val="fr-FR"/>
        </w:rPr>
      </w:pPr>
      <w:r w:rsidRPr="005C1746">
        <w:rPr>
          <w:rFonts w:ascii="Georgia" w:hAnsi="Georgia"/>
          <w:lang w:val="fr-FR"/>
        </w:rPr>
        <w:tab/>
      </w:r>
      <w:r w:rsidRPr="005C1746">
        <w:rPr>
          <w:rFonts w:ascii="Georgia" w:hAnsi="Georgia"/>
          <w:lang w:val="fr-FR"/>
        </w:rPr>
        <w:tab/>
      </w:r>
      <w:r w:rsidRPr="005C1746">
        <w:rPr>
          <w:rFonts w:ascii="Georgia" w:hAnsi="Georgia"/>
          <w:lang w:val="fr-FR"/>
        </w:rPr>
        <w:tab/>
      </w:r>
      <w:r w:rsidRPr="005C1746">
        <w:rPr>
          <w:rFonts w:ascii="Georgia" w:hAnsi="Georgia"/>
          <w:lang w:val="fr-FR"/>
        </w:rPr>
        <w:tab/>
      </w:r>
      <w:r w:rsidRPr="005C1746">
        <w:rPr>
          <w:rFonts w:ascii="Georgia" w:hAnsi="Georgia"/>
          <w:lang w:val="fr-FR"/>
        </w:rPr>
        <w:tab/>
      </w:r>
      <w:r w:rsidRPr="005C1746">
        <w:rPr>
          <w:rFonts w:ascii="Georgia" w:hAnsi="Georgia"/>
          <w:lang w:val="fr-FR"/>
        </w:rPr>
        <w:tab/>
      </w:r>
      <w:r w:rsidRPr="005C1746">
        <w:rPr>
          <w:rFonts w:ascii="Georgia" w:hAnsi="Georgia"/>
          <w:lang w:val="fr-FR"/>
        </w:rPr>
        <w:tab/>
        <w:t>………………..</w:t>
      </w:r>
    </w:p>
    <w:p w:rsidR="009D3907" w:rsidRPr="005C1746" w:rsidRDefault="009D3907" w:rsidP="009D3907">
      <w:pPr>
        <w:ind w:right="567"/>
        <w:jc w:val="both"/>
        <w:rPr>
          <w:rFonts w:ascii="Georgia" w:hAnsi="Georgia"/>
          <w:lang w:val="fr-FR"/>
        </w:rPr>
      </w:pPr>
    </w:p>
    <w:p w:rsidR="009D3907" w:rsidRPr="005C1746" w:rsidRDefault="009D3907" w:rsidP="009D3907">
      <w:pPr>
        <w:ind w:right="567"/>
        <w:jc w:val="both"/>
        <w:rPr>
          <w:rFonts w:ascii="Georgia" w:hAnsi="Georgia"/>
          <w:b/>
        </w:rPr>
      </w:pPr>
      <w:r w:rsidRPr="005C1746">
        <w:rPr>
          <w:rFonts w:ascii="Georgia" w:hAnsi="Georgia"/>
          <w:b/>
        </w:rPr>
        <w:t xml:space="preserve">Oggetto: </w:t>
      </w:r>
      <w:r w:rsidRPr="005C1746">
        <w:rPr>
          <w:rFonts w:ascii="Georgia" w:hAnsi="Georgia"/>
        </w:rPr>
        <w:t>Polizza vita “dormiente”</w:t>
      </w:r>
    </w:p>
    <w:p w:rsidR="009D3907" w:rsidRPr="005C1746" w:rsidRDefault="009D3907" w:rsidP="009D3907">
      <w:pPr>
        <w:ind w:right="567"/>
        <w:jc w:val="both"/>
        <w:rPr>
          <w:rFonts w:ascii="Georgia" w:hAnsi="Georgia"/>
          <w:b/>
        </w:rPr>
      </w:pPr>
    </w:p>
    <w:p w:rsidR="009D3907" w:rsidRPr="005C1746" w:rsidRDefault="009D3907" w:rsidP="009D3907">
      <w:pPr>
        <w:ind w:right="567"/>
        <w:jc w:val="both"/>
        <w:rPr>
          <w:rFonts w:ascii="Georgia" w:hAnsi="Georgia"/>
        </w:rPr>
      </w:pPr>
      <w:r w:rsidRPr="005C1746">
        <w:rPr>
          <w:rFonts w:ascii="Georgia" w:hAnsi="Georgia"/>
        </w:rPr>
        <w:t>Il sottoscritto _________________________</w:t>
      </w:r>
      <w:proofErr w:type="spellStart"/>
      <w:r w:rsidRPr="005C1746">
        <w:rPr>
          <w:rFonts w:ascii="Georgia" w:hAnsi="Georgia"/>
        </w:rPr>
        <w:t>domicialiato</w:t>
      </w:r>
      <w:proofErr w:type="spellEnd"/>
      <w:r w:rsidRPr="005C1746">
        <w:rPr>
          <w:rFonts w:ascii="Georgia" w:hAnsi="Georgia"/>
        </w:rPr>
        <w:t xml:space="preserve"> in ______________________ al fine di tutelare i propri diritti ed interessi economici nella sua qualità di beneficiario della polizza vita n. _____________ del _____________, sottoscritta con la Vostra Società da parte del </w:t>
      </w:r>
      <w:r w:rsidRPr="005C1746">
        <w:rPr>
          <w:rFonts w:ascii="Georgia" w:hAnsi="Georgia"/>
          <w:i/>
        </w:rPr>
        <w:t xml:space="preserve">de </w:t>
      </w:r>
      <w:proofErr w:type="spellStart"/>
      <w:r w:rsidRPr="005C1746">
        <w:rPr>
          <w:rFonts w:ascii="Georgia" w:hAnsi="Georgia"/>
          <w:i/>
        </w:rPr>
        <w:t>cuius</w:t>
      </w:r>
      <w:proofErr w:type="spellEnd"/>
      <w:r w:rsidRPr="005C1746">
        <w:rPr>
          <w:rFonts w:ascii="Georgia" w:hAnsi="Georgia"/>
        </w:rPr>
        <w:t xml:space="preserve"> Sig. ____________ defunto in data _______________ fa presente:</w:t>
      </w:r>
    </w:p>
    <w:p w:rsidR="009D3907" w:rsidRPr="005C1746" w:rsidRDefault="009D3907" w:rsidP="009D3907">
      <w:pPr>
        <w:ind w:right="567"/>
        <w:jc w:val="both"/>
        <w:rPr>
          <w:rFonts w:ascii="Georgia" w:hAnsi="Georgia"/>
        </w:rPr>
      </w:pPr>
    </w:p>
    <w:p w:rsidR="009D3907" w:rsidRPr="005C1746" w:rsidRDefault="009D3907" w:rsidP="009D3907">
      <w:pPr>
        <w:numPr>
          <w:ilvl w:val="0"/>
          <w:numId w:val="5"/>
        </w:numPr>
        <w:tabs>
          <w:tab w:val="num" w:pos="0"/>
        </w:tabs>
        <w:suppressAutoHyphens/>
        <w:ind w:left="567" w:right="567" w:hanging="567"/>
        <w:jc w:val="both"/>
        <w:rPr>
          <w:rFonts w:ascii="Georgia" w:hAnsi="Georgia"/>
        </w:rPr>
      </w:pPr>
      <w:r w:rsidRPr="005C1746">
        <w:rPr>
          <w:rFonts w:ascii="Georgia" w:hAnsi="Georgia"/>
        </w:rPr>
        <w:t>Il D.P.R.116/07 ha specificato i criteri per individuare nell’ambito del sistema finanziario, i conti definibili come dormienti (rapporti contrattuali quali depositi somme di denaro, depositi strumenti finanziari), in relazione ai quali non sia stata effettuata alcuna operazione o movimentazione ad iniziativa del titolare del rapporto, o di terzi da questo delegati, per il periodo di tempo di 10 anni decorrenti dalla data di loro libera disponibilità.</w:t>
      </w:r>
    </w:p>
    <w:p w:rsidR="009D3907" w:rsidRPr="005C1746" w:rsidRDefault="009D3907" w:rsidP="009D3907">
      <w:pPr>
        <w:ind w:right="567"/>
        <w:jc w:val="both"/>
        <w:rPr>
          <w:rFonts w:ascii="Georgia" w:hAnsi="Georgia"/>
        </w:rPr>
      </w:pPr>
    </w:p>
    <w:p w:rsidR="009D3907" w:rsidRPr="005C1746" w:rsidRDefault="009D3907" w:rsidP="009D3907">
      <w:pPr>
        <w:numPr>
          <w:ilvl w:val="0"/>
          <w:numId w:val="5"/>
        </w:numPr>
        <w:tabs>
          <w:tab w:val="num" w:pos="0"/>
        </w:tabs>
        <w:suppressAutoHyphens/>
        <w:ind w:right="567"/>
        <w:jc w:val="both"/>
        <w:rPr>
          <w:rFonts w:ascii="Georgia" w:hAnsi="Georgia"/>
        </w:rPr>
      </w:pPr>
      <w:r w:rsidRPr="005C1746">
        <w:rPr>
          <w:rFonts w:ascii="Georgia" w:hAnsi="Georgia"/>
        </w:rPr>
        <w:t>Circa le Polizze vita, la legge 166/08 ha previsto un allungamento dei tempi per la loro prescrizione, da uno a due anni, imponendo contestualmente che, a prescrizione avvenuta, gli indennizzi confluissero all’interno dei rapporti dormienti e non fossero più a disposizione delle compagnie.</w:t>
      </w:r>
    </w:p>
    <w:p w:rsidR="009D3907" w:rsidRPr="005C1746" w:rsidRDefault="009D3907" w:rsidP="009D3907">
      <w:pPr>
        <w:ind w:right="567"/>
        <w:jc w:val="both"/>
        <w:rPr>
          <w:rFonts w:ascii="Georgia" w:hAnsi="Georgia"/>
        </w:rPr>
      </w:pPr>
    </w:p>
    <w:p w:rsidR="009D3907" w:rsidRPr="005C1746" w:rsidRDefault="009D3907" w:rsidP="009D3907">
      <w:pPr>
        <w:ind w:right="567"/>
        <w:jc w:val="both"/>
        <w:rPr>
          <w:rFonts w:ascii="Georgia" w:hAnsi="Georgia"/>
        </w:rPr>
      </w:pPr>
      <w:r w:rsidRPr="005C1746">
        <w:rPr>
          <w:rFonts w:ascii="Georgia" w:hAnsi="Georgia"/>
        </w:rPr>
        <w:t>Tuttavia, la polizza di cui alle premesse prevede, nelle condizioni contrattuali, la rinuncia da parte Vostra a sollevare la prescrizione (prima annuale ed ora biennale): alla specifica clausola si legge infatti che “</w:t>
      </w:r>
      <w:r w:rsidRPr="005C1746">
        <w:rPr>
          <w:rFonts w:ascii="Georgia" w:hAnsi="Georgia"/>
          <w:i/>
        </w:rPr>
        <w:t>trascorso l’anno di prescrizione. La politica di Poste Vita spa è quella di non avvalersi di tale diritto per tutti i 10 anni successivi all’evento</w:t>
      </w:r>
      <w:r w:rsidRPr="005C1746">
        <w:rPr>
          <w:rFonts w:ascii="Georgia" w:hAnsi="Georgia"/>
        </w:rPr>
        <w:t>”.</w:t>
      </w:r>
    </w:p>
    <w:p w:rsidR="009D3907" w:rsidRPr="005C1746" w:rsidRDefault="009D3907" w:rsidP="009D3907">
      <w:pPr>
        <w:ind w:right="567"/>
        <w:jc w:val="both"/>
        <w:rPr>
          <w:rFonts w:ascii="Georgia" w:hAnsi="Georgia"/>
        </w:rPr>
      </w:pPr>
      <w:r w:rsidRPr="005C1746">
        <w:rPr>
          <w:rFonts w:ascii="Georgia" w:hAnsi="Georgia"/>
        </w:rPr>
        <w:t xml:space="preserve"> </w:t>
      </w:r>
    </w:p>
    <w:p w:rsidR="009D3907" w:rsidRPr="005C1746" w:rsidRDefault="009D3907" w:rsidP="009D3907">
      <w:pPr>
        <w:ind w:right="567"/>
        <w:jc w:val="both"/>
        <w:rPr>
          <w:rFonts w:ascii="Georgia" w:hAnsi="Georgia"/>
        </w:rPr>
      </w:pPr>
      <w:r w:rsidRPr="005C1746">
        <w:rPr>
          <w:rFonts w:ascii="Georgia" w:hAnsi="Georgia"/>
        </w:rPr>
        <w:t xml:space="preserve">In tal caso dunque, caratteristica propria di detta polizza è quella della rinuncia alla prescrizione per i successivi 10 anni dall’evento: in tale ipotesi, la polizza avrà efficacia, piena e contrattuale per tale termine. </w:t>
      </w:r>
    </w:p>
    <w:p w:rsidR="009D3907" w:rsidRPr="005C1746" w:rsidRDefault="009D3907" w:rsidP="009D3907">
      <w:pPr>
        <w:ind w:right="567"/>
        <w:jc w:val="both"/>
        <w:rPr>
          <w:rFonts w:ascii="Georgia" w:hAnsi="Georgia"/>
        </w:rPr>
      </w:pPr>
    </w:p>
    <w:p w:rsidR="009D3907" w:rsidRPr="005C1746" w:rsidRDefault="009D3907" w:rsidP="009D3907">
      <w:pPr>
        <w:ind w:right="567"/>
        <w:jc w:val="both"/>
        <w:rPr>
          <w:rFonts w:ascii="Georgia" w:hAnsi="Georgia"/>
        </w:rPr>
      </w:pPr>
      <w:r w:rsidRPr="005C1746">
        <w:rPr>
          <w:rFonts w:ascii="Georgia" w:hAnsi="Georgia"/>
        </w:rPr>
        <w:t>La rinuncia alla prescrizione dunque, diviene un elemento contrattuale caratterizzante la polizza, costituendone il suo oggetto e la sua causa.</w:t>
      </w:r>
    </w:p>
    <w:p w:rsidR="009D3907" w:rsidRPr="005C1746" w:rsidRDefault="009D3907" w:rsidP="009D3907">
      <w:pPr>
        <w:ind w:right="567"/>
        <w:jc w:val="both"/>
        <w:rPr>
          <w:rFonts w:ascii="Georgia" w:hAnsi="Georgia"/>
        </w:rPr>
      </w:pPr>
    </w:p>
    <w:p w:rsidR="009D3907" w:rsidRPr="005C1746" w:rsidRDefault="009D3907" w:rsidP="009D3907">
      <w:pPr>
        <w:ind w:right="567"/>
        <w:jc w:val="both"/>
        <w:rPr>
          <w:rFonts w:ascii="Georgia" w:hAnsi="Georgia"/>
        </w:rPr>
      </w:pPr>
      <w:r w:rsidRPr="005C1746">
        <w:rPr>
          <w:rFonts w:ascii="Georgia" w:hAnsi="Georgia"/>
        </w:rPr>
        <w:t xml:space="preserve">Per tale motivi il sottoscritto invita e contestualmente diffida, codesta società a non inviare le somme di spettanza del sottoscritto beneficiario Sig. ________________________ al fondo conti dormienti, in quanto non rientrante nelle condizioni </w:t>
      </w:r>
      <w:r w:rsidRPr="005C1746">
        <w:rPr>
          <w:rFonts w:ascii="Georgia" w:hAnsi="Georgia"/>
          <w:i/>
        </w:rPr>
        <w:t xml:space="preserve">ex </w:t>
      </w:r>
      <w:proofErr w:type="spellStart"/>
      <w:r w:rsidRPr="005C1746">
        <w:rPr>
          <w:rFonts w:ascii="Georgia" w:hAnsi="Georgia"/>
          <w:i/>
        </w:rPr>
        <w:t>lege</w:t>
      </w:r>
      <w:proofErr w:type="spellEnd"/>
      <w:r w:rsidRPr="005C1746">
        <w:rPr>
          <w:rFonts w:ascii="Georgia" w:hAnsi="Georgia"/>
        </w:rPr>
        <w:t xml:space="preserve"> previste, e contemporaneamente  invitiamo a liquidare immediatamente le somme  contrattualmente dovute.</w:t>
      </w:r>
    </w:p>
    <w:p w:rsidR="009D3907" w:rsidRPr="005C1746" w:rsidRDefault="009D3907" w:rsidP="009D3907">
      <w:pPr>
        <w:ind w:right="567"/>
        <w:jc w:val="both"/>
        <w:rPr>
          <w:rFonts w:ascii="Georgia" w:hAnsi="Georgia"/>
        </w:rPr>
      </w:pPr>
    </w:p>
    <w:p w:rsidR="009D3907" w:rsidRPr="005C1746" w:rsidRDefault="009D3907" w:rsidP="009D3907">
      <w:pPr>
        <w:ind w:right="567"/>
        <w:jc w:val="both"/>
        <w:rPr>
          <w:rFonts w:ascii="Georgia" w:hAnsi="Georgia"/>
        </w:rPr>
      </w:pPr>
      <w:r w:rsidRPr="005C1746">
        <w:rPr>
          <w:rFonts w:ascii="Georgia" w:hAnsi="Georgia"/>
        </w:rPr>
        <w:t>______________2010</w:t>
      </w:r>
      <w:r>
        <w:rPr>
          <w:rFonts w:ascii="Georgia" w:hAnsi="Georgia"/>
        </w:rPr>
        <w:t xml:space="preserve">                                                                           </w:t>
      </w:r>
      <w:r w:rsidRPr="005C1746">
        <w:rPr>
          <w:rFonts w:ascii="Georgia" w:hAnsi="Georgia"/>
        </w:rPr>
        <w:t>Firma</w:t>
      </w:r>
    </w:p>
    <w:p w:rsidR="009D3907" w:rsidRPr="005C1746" w:rsidRDefault="009D3907" w:rsidP="009D3907">
      <w:pPr>
        <w:rPr>
          <w:rFonts w:ascii="Georgia" w:hAnsi="Georgia"/>
        </w:rPr>
      </w:pPr>
    </w:p>
    <w:p w:rsidR="00551144" w:rsidRPr="009D3907" w:rsidRDefault="00551144" w:rsidP="009D3907">
      <w:bookmarkStart w:id="0" w:name="_GoBack"/>
      <w:bookmarkEnd w:id="0"/>
    </w:p>
    <w:sectPr w:rsidR="00551144" w:rsidRPr="009D39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12EC14AB"/>
    <w:multiLevelType w:val="hybridMultilevel"/>
    <w:tmpl w:val="3E52615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D537B9"/>
    <w:multiLevelType w:val="hybridMultilevel"/>
    <w:tmpl w:val="EA127826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6"/>
    <w:rsid w:val="0014155C"/>
    <w:rsid w:val="002558BD"/>
    <w:rsid w:val="00314027"/>
    <w:rsid w:val="00356AB2"/>
    <w:rsid w:val="00436F7D"/>
    <w:rsid w:val="004B18E8"/>
    <w:rsid w:val="00551144"/>
    <w:rsid w:val="005B07C5"/>
    <w:rsid w:val="007B5B7B"/>
    <w:rsid w:val="0080685B"/>
    <w:rsid w:val="008E1498"/>
    <w:rsid w:val="008E2732"/>
    <w:rsid w:val="00991C9F"/>
    <w:rsid w:val="009D3907"/>
    <w:rsid w:val="00B94066"/>
    <w:rsid w:val="00BB40AB"/>
    <w:rsid w:val="00C42E57"/>
    <w:rsid w:val="00C9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2015-06-29T12:26:00Z</cp:lastPrinted>
  <dcterms:created xsi:type="dcterms:W3CDTF">2015-06-29T13:21:00Z</dcterms:created>
  <dcterms:modified xsi:type="dcterms:W3CDTF">2015-06-29T13:21:00Z</dcterms:modified>
</cp:coreProperties>
</file>